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6C6" w:rsidRPr="00750580" w:rsidRDefault="00E006C6" w:rsidP="00950067">
      <w:pPr>
        <w:suppressAutoHyphens/>
        <w:spacing w:after="0" w:line="240" w:lineRule="auto"/>
        <w:jc w:val="center"/>
        <w:rPr>
          <w:rFonts w:ascii="Times New Roman" w:eastAsia="Times New Roman" w:hAnsi="Times New Roman" w:cs="Times New Roman"/>
          <w:b/>
          <w:sz w:val="28"/>
          <w:szCs w:val="28"/>
          <w:lang w:eastAsia="ar-SA"/>
        </w:rPr>
      </w:pPr>
      <w:r w:rsidRPr="00750580">
        <w:rPr>
          <w:rFonts w:ascii="Times New Roman" w:eastAsia="Times New Roman" w:hAnsi="Times New Roman" w:cs="Times New Roman"/>
          <w:b/>
          <w:sz w:val="28"/>
          <w:szCs w:val="28"/>
          <w:lang w:eastAsia="ar-SA"/>
        </w:rPr>
        <w:t>Рабочая  программа предмета «Информатика»</w:t>
      </w:r>
    </w:p>
    <w:p w:rsidR="00E006C6" w:rsidRPr="00750580" w:rsidRDefault="00E006C6" w:rsidP="00950067">
      <w:pPr>
        <w:suppressAutoHyphens/>
        <w:spacing w:after="0" w:line="240" w:lineRule="auto"/>
        <w:jc w:val="center"/>
        <w:rPr>
          <w:rFonts w:ascii="Times New Roman" w:eastAsia="Times New Roman" w:hAnsi="Times New Roman" w:cs="Times New Roman"/>
          <w:b/>
          <w:sz w:val="28"/>
          <w:szCs w:val="28"/>
          <w:lang w:eastAsia="ar-SA"/>
        </w:rPr>
      </w:pPr>
      <w:r w:rsidRPr="00750580">
        <w:rPr>
          <w:rFonts w:ascii="Times New Roman" w:eastAsia="Times New Roman" w:hAnsi="Times New Roman" w:cs="Times New Roman"/>
          <w:b/>
          <w:sz w:val="28"/>
          <w:szCs w:val="28"/>
          <w:lang w:eastAsia="ar-SA"/>
        </w:rPr>
        <w:t xml:space="preserve">на уровне </w:t>
      </w:r>
      <w:r w:rsidR="00E1279E" w:rsidRPr="00750580">
        <w:rPr>
          <w:rFonts w:ascii="Times New Roman" w:eastAsia="Times New Roman" w:hAnsi="Times New Roman" w:cs="Times New Roman"/>
          <w:b/>
          <w:sz w:val="28"/>
          <w:szCs w:val="28"/>
          <w:lang w:eastAsia="ar-SA"/>
        </w:rPr>
        <w:t>средне</w:t>
      </w:r>
      <w:r w:rsidRPr="00750580">
        <w:rPr>
          <w:rFonts w:ascii="Times New Roman" w:eastAsia="Times New Roman" w:hAnsi="Times New Roman" w:cs="Times New Roman"/>
          <w:b/>
          <w:sz w:val="28"/>
          <w:szCs w:val="28"/>
          <w:lang w:eastAsia="ar-SA"/>
        </w:rPr>
        <w:t>го общего образования</w:t>
      </w:r>
      <w:r w:rsidR="00E1279E" w:rsidRPr="00750580">
        <w:rPr>
          <w:rFonts w:ascii="Times New Roman" w:eastAsia="Times New Roman" w:hAnsi="Times New Roman" w:cs="Times New Roman"/>
          <w:b/>
          <w:sz w:val="28"/>
          <w:szCs w:val="28"/>
          <w:lang w:eastAsia="ar-SA"/>
        </w:rPr>
        <w:t xml:space="preserve"> (углубленный уровень)</w:t>
      </w:r>
    </w:p>
    <w:p w:rsidR="00E006C6" w:rsidRPr="00750580" w:rsidRDefault="00E006C6" w:rsidP="00750580">
      <w:pPr>
        <w:suppressAutoHyphens/>
        <w:spacing w:after="0" w:line="240" w:lineRule="auto"/>
        <w:jc w:val="both"/>
        <w:rPr>
          <w:rFonts w:ascii="Times New Roman" w:eastAsia="Times New Roman" w:hAnsi="Times New Roman" w:cs="Times New Roman"/>
          <w:b/>
          <w:sz w:val="28"/>
          <w:szCs w:val="28"/>
          <w:lang w:eastAsia="ar-SA"/>
        </w:rPr>
      </w:pPr>
    </w:p>
    <w:p w:rsidR="00E006C6" w:rsidRPr="00750580" w:rsidRDefault="00E006C6" w:rsidP="009A5880">
      <w:pPr>
        <w:pStyle w:val="aff"/>
        <w:numPr>
          <w:ilvl w:val="0"/>
          <w:numId w:val="4"/>
        </w:numPr>
        <w:spacing w:line="240" w:lineRule="auto"/>
        <w:rPr>
          <w:b/>
          <w:sz w:val="28"/>
          <w:szCs w:val="28"/>
        </w:rPr>
      </w:pPr>
      <w:r w:rsidRPr="00750580">
        <w:rPr>
          <w:b/>
          <w:sz w:val="28"/>
          <w:szCs w:val="28"/>
        </w:rPr>
        <w:t>Планируемые результаты освоения учебного предмета «Информатика»</w:t>
      </w:r>
    </w:p>
    <w:p w:rsidR="00E40508" w:rsidRPr="00750580" w:rsidRDefault="00E40508" w:rsidP="00750580">
      <w:pPr>
        <w:tabs>
          <w:tab w:val="left" w:pos="0"/>
        </w:tabs>
        <w:suppressAutoHyphens/>
        <w:spacing w:after="0" w:line="240" w:lineRule="auto"/>
        <w:jc w:val="both"/>
        <w:rPr>
          <w:rFonts w:ascii="Times New Roman" w:eastAsia="Times New Roman" w:hAnsi="Times New Roman" w:cs="Times New Roman"/>
          <w:b/>
          <w:sz w:val="28"/>
          <w:szCs w:val="28"/>
          <w:lang w:eastAsia="ar-SA"/>
        </w:rPr>
      </w:pPr>
    </w:p>
    <w:p w:rsidR="00E40508" w:rsidRPr="00750580" w:rsidRDefault="00E40508" w:rsidP="00750580">
      <w:pPr>
        <w:pStyle w:val="3"/>
        <w:jc w:val="both"/>
        <w:rPr>
          <w:sz w:val="28"/>
          <w:szCs w:val="28"/>
        </w:rPr>
      </w:pPr>
      <w:r w:rsidRPr="00750580">
        <w:rPr>
          <w:sz w:val="28"/>
          <w:szCs w:val="28"/>
        </w:rPr>
        <w:t>Личностные результаты</w:t>
      </w:r>
    </w:p>
    <w:p w:rsidR="00E40508" w:rsidRPr="00750580" w:rsidRDefault="00E40508" w:rsidP="009A5880">
      <w:pPr>
        <w:numPr>
          <w:ilvl w:val="0"/>
          <w:numId w:val="5"/>
        </w:numPr>
        <w:spacing w:after="0" w:line="240" w:lineRule="auto"/>
        <w:ind w:left="426"/>
        <w:jc w:val="both"/>
        <w:rPr>
          <w:rFonts w:ascii="Times New Roman" w:hAnsi="Times New Roman"/>
          <w:sz w:val="28"/>
          <w:szCs w:val="28"/>
        </w:rPr>
      </w:pPr>
      <w:r w:rsidRPr="00750580">
        <w:rPr>
          <w:rFonts w:ascii="Times New Roman" w:hAnsi="Times New Roman"/>
          <w:sz w:val="28"/>
          <w:szCs w:val="28"/>
        </w:rPr>
        <w:t>сформированность мировоззрения, соответствующего современному уровню развития науки и техники;</w:t>
      </w:r>
    </w:p>
    <w:p w:rsidR="00E40508" w:rsidRPr="00750580" w:rsidRDefault="00E40508" w:rsidP="009A5880">
      <w:pPr>
        <w:numPr>
          <w:ilvl w:val="0"/>
          <w:numId w:val="5"/>
        </w:numPr>
        <w:spacing w:after="0" w:line="240" w:lineRule="auto"/>
        <w:ind w:left="426"/>
        <w:jc w:val="both"/>
        <w:rPr>
          <w:rFonts w:ascii="Times New Roman" w:hAnsi="Times New Roman"/>
          <w:sz w:val="28"/>
          <w:szCs w:val="28"/>
        </w:rPr>
      </w:pPr>
      <w:r w:rsidRPr="00750580">
        <w:rPr>
          <w:rFonts w:ascii="Times New Roman" w:hAnsi="Times New Roman"/>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40508" w:rsidRPr="00750580" w:rsidRDefault="00E40508" w:rsidP="009A5880">
      <w:pPr>
        <w:numPr>
          <w:ilvl w:val="0"/>
          <w:numId w:val="5"/>
        </w:numPr>
        <w:spacing w:after="0" w:line="240" w:lineRule="auto"/>
        <w:ind w:left="426"/>
        <w:jc w:val="both"/>
        <w:rPr>
          <w:rFonts w:ascii="Times New Roman" w:hAnsi="Times New Roman"/>
          <w:sz w:val="28"/>
          <w:szCs w:val="28"/>
        </w:rPr>
      </w:pPr>
      <w:r w:rsidRPr="00750580">
        <w:rPr>
          <w:rFonts w:ascii="Times New Roman" w:hAnsi="Times New Roman"/>
          <w:sz w:val="28"/>
          <w:szCs w:val="28"/>
        </w:rPr>
        <w:t xml:space="preserve">навыки сотрудничества со сверстниками, детьми младшего возраста, взрослыми в образовательной, учебно-исследовательской, проектной и других видах деятельности; </w:t>
      </w:r>
    </w:p>
    <w:p w:rsidR="00E40508" w:rsidRPr="00750580" w:rsidRDefault="00E40508" w:rsidP="009A5880">
      <w:pPr>
        <w:numPr>
          <w:ilvl w:val="0"/>
          <w:numId w:val="5"/>
        </w:numPr>
        <w:spacing w:after="0" w:line="240" w:lineRule="auto"/>
        <w:ind w:left="426"/>
        <w:jc w:val="both"/>
        <w:rPr>
          <w:rFonts w:ascii="Times New Roman" w:hAnsi="Times New Roman"/>
          <w:sz w:val="28"/>
          <w:szCs w:val="28"/>
        </w:rPr>
      </w:pPr>
      <w:r w:rsidRPr="00750580">
        <w:rPr>
          <w:rFonts w:ascii="Times New Roman" w:hAnsi="Times New Roman"/>
          <w:sz w:val="28"/>
          <w:szCs w:val="28"/>
        </w:rPr>
        <w:t xml:space="preserve">эстетическое отношение к миру, включая эстетику научного и технического творчества; </w:t>
      </w:r>
    </w:p>
    <w:p w:rsidR="00E40508" w:rsidRPr="00750580" w:rsidRDefault="00E40508" w:rsidP="009A5880">
      <w:pPr>
        <w:numPr>
          <w:ilvl w:val="0"/>
          <w:numId w:val="5"/>
        </w:numPr>
        <w:spacing w:after="0" w:line="240" w:lineRule="auto"/>
        <w:ind w:left="426"/>
        <w:jc w:val="both"/>
        <w:rPr>
          <w:rFonts w:ascii="Times New Roman" w:hAnsi="Times New Roman"/>
          <w:sz w:val="28"/>
          <w:szCs w:val="28"/>
        </w:rPr>
      </w:pPr>
      <w:proofErr w:type="gramStart"/>
      <w:r w:rsidRPr="00750580">
        <w:rPr>
          <w:rFonts w:ascii="Times New Roman" w:hAnsi="Times New Roman"/>
          <w:sz w:val="28"/>
          <w:szCs w:val="28"/>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E40508" w:rsidRPr="00750580" w:rsidRDefault="00E40508" w:rsidP="00750580">
      <w:pPr>
        <w:pStyle w:val="3"/>
        <w:jc w:val="both"/>
        <w:rPr>
          <w:rFonts w:ascii="Cambria" w:hAnsi="Cambria"/>
          <w:sz w:val="28"/>
          <w:szCs w:val="28"/>
        </w:rPr>
      </w:pPr>
      <w:r w:rsidRPr="00750580">
        <w:rPr>
          <w:sz w:val="28"/>
          <w:szCs w:val="28"/>
        </w:rPr>
        <w:t>Метапредметные результаты</w:t>
      </w:r>
    </w:p>
    <w:p w:rsidR="00E40508" w:rsidRPr="00750580" w:rsidRDefault="00E40508" w:rsidP="009A5880">
      <w:pPr>
        <w:numPr>
          <w:ilvl w:val="0"/>
          <w:numId w:val="6"/>
        </w:numPr>
        <w:spacing w:after="0" w:line="240" w:lineRule="auto"/>
        <w:ind w:left="426"/>
        <w:jc w:val="both"/>
        <w:rPr>
          <w:rFonts w:ascii="Times New Roman" w:hAnsi="Times New Roman"/>
          <w:sz w:val="28"/>
          <w:szCs w:val="28"/>
        </w:rPr>
      </w:pPr>
      <w:r w:rsidRPr="00750580">
        <w:rPr>
          <w:rFonts w:ascii="Times New Roman" w:hAnsi="Times New Roman"/>
          <w:sz w:val="28"/>
          <w:szCs w:val="28"/>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E40508" w:rsidRPr="00750580" w:rsidRDefault="00E40508" w:rsidP="009A5880">
      <w:pPr>
        <w:numPr>
          <w:ilvl w:val="0"/>
          <w:numId w:val="6"/>
        </w:numPr>
        <w:spacing w:after="0" w:line="240" w:lineRule="auto"/>
        <w:ind w:left="426"/>
        <w:jc w:val="both"/>
        <w:rPr>
          <w:rFonts w:ascii="Times New Roman" w:hAnsi="Times New Roman"/>
          <w:sz w:val="28"/>
          <w:szCs w:val="28"/>
        </w:rPr>
      </w:pPr>
      <w:r w:rsidRPr="00750580">
        <w:rPr>
          <w:rFonts w:ascii="Times New Roman" w:hAnsi="Times New Roman"/>
          <w:sz w:val="28"/>
          <w:szCs w:val="28"/>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E40508" w:rsidRPr="00750580" w:rsidRDefault="00E40508" w:rsidP="009A5880">
      <w:pPr>
        <w:numPr>
          <w:ilvl w:val="0"/>
          <w:numId w:val="6"/>
        </w:numPr>
        <w:spacing w:after="0" w:line="240" w:lineRule="auto"/>
        <w:ind w:left="426"/>
        <w:jc w:val="both"/>
        <w:rPr>
          <w:rFonts w:ascii="Times New Roman" w:hAnsi="Times New Roman"/>
          <w:sz w:val="28"/>
          <w:szCs w:val="28"/>
        </w:rPr>
      </w:pPr>
      <w:r w:rsidRPr="00750580">
        <w:rPr>
          <w:rFonts w:ascii="Times New Roman" w:hAnsi="Times New Roman"/>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40508" w:rsidRPr="00750580" w:rsidRDefault="00E40508" w:rsidP="009A5880">
      <w:pPr>
        <w:numPr>
          <w:ilvl w:val="0"/>
          <w:numId w:val="6"/>
        </w:numPr>
        <w:spacing w:after="0" w:line="240" w:lineRule="auto"/>
        <w:ind w:left="426"/>
        <w:jc w:val="both"/>
        <w:rPr>
          <w:rFonts w:ascii="Times New Roman" w:hAnsi="Times New Roman"/>
          <w:sz w:val="28"/>
          <w:szCs w:val="28"/>
        </w:rPr>
      </w:pPr>
      <w:r w:rsidRPr="00750580">
        <w:rPr>
          <w:rFonts w:ascii="Times New Roman" w:hAnsi="Times New Roman"/>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E40508" w:rsidRPr="00750580" w:rsidRDefault="00E40508" w:rsidP="009A5880">
      <w:pPr>
        <w:numPr>
          <w:ilvl w:val="0"/>
          <w:numId w:val="6"/>
        </w:numPr>
        <w:spacing w:after="0" w:line="240" w:lineRule="auto"/>
        <w:ind w:left="426"/>
        <w:jc w:val="both"/>
        <w:rPr>
          <w:rFonts w:ascii="Times New Roman" w:hAnsi="Times New Roman"/>
          <w:sz w:val="28"/>
          <w:szCs w:val="28"/>
        </w:rPr>
      </w:pPr>
      <w:r w:rsidRPr="00750580">
        <w:rPr>
          <w:rFonts w:ascii="Times New Roman" w:hAnsi="Times New Roman"/>
          <w:sz w:val="28"/>
          <w:szCs w:val="28"/>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E40508" w:rsidRPr="00750580" w:rsidRDefault="00E40508" w:rsidP="00750580">
      <w:pPr>
        <w:pStyle w:val="3"/>
        <w:jc w:val="both"/>
        <w:rPr>
          <w:rFonts w:ascii="Cambria" w:hAnsi="Cambria"/>
          <w:sz w:val="28"/>
          <w:szCs w:val="28"/>
        </w:rPr>
      </w:pPr>
      <w:r w:rsidRPr="00750580">
        <w:rPr>
          <w:sz w:val="28"/>
          <w:szCs w:val="28"/>
        </w:rPr>
        <w:lastRenderedPageBreak/>
        <w:t>Предметные результаты</w:t>
      </w:r>
    </w:p>
    <w:p w:rsidR="00E40508" w:rsidRPr="00750580" w:rsidRDefault="00E40508" w:rsidP="009A5880">
      <w:pPr>
        <w:numPr>
          <w:ilvl w:val="0"/>
          <w:numId w:val="7"/>
        </w:numPr>
        <w:spacing w:after="0" w:line="240" w:lineRule="auto"/>
        <w:ind w:left="426"/>
        <w:jc w:val="both"/>
        <w:rPr>
          <w:rFonts w:ascii="Times New Roman" w:hAnsi="Times New Roman"/>
          <w:sz w:val="28"/>
          <w:szCs w:val="28"/>
        </w:rPr>
      </w:pPr>
      <w:r w:rsidRPr="00750580">
        <w:rPr>
          <w:rFonts w:ascii="Times New Roman" w:hAnsi="Times New Roman"/>
          <w:sz w:val="28"/>
          <w:szCs w:val="28"/>
        </w:rPr>
        <w:t>сформированность представлений о роли информации и связанных с ней процессов в окружающем мире;</w:t>
      </w:r>
    </w:p>
    <w:p w:rsidR="00E40508" w:rsidRPr="00750580" w:rsidRDefault="00E40508" w:rsidP="009A5880">
      <w:pPr>
        <w:numPr>
          <w:ilvl w:val="0"/>
          <w:numId w:val="7"/>
        </w:numPr>
        <w:spacing w:after="0" w:line="240" w:lineRule="auto"/>
        <w:ind w:left="426"/>
        <w:jc w:val="both"/>
        <w:rPr>
          <w:rFonts w:ascii="Times New Roman" w:hAnsi="Times New Roman"/>
          <w:sz w:val="28"/>
          <w:szCs w:val="28"/>
        </w:rPr>
      </w:pPr>
      <w:r w:rsidRPr="00750580">
        <w:rPr>
          <w:rFonts w:ascii="Times New Roman" w:hAnsi="Times New Roman"/>
          <w:sz w:val="28"/>
          <w:szCs w:val="28"/>
        </w:rPr>
        <w:t xml:space="preserve">владение системой базовых знаний, отражающих </w:t>
      </w:r>
      <w:r w:rsidRPr="00750580">
        <w:rPr>
          <w:rFonts w:ascii="Times New Roman" w:hAnsi="Times New Roman"/>
          <w:i/>
          <w:sz w:val="28"/>
          <w:szCs w:val="28"/>
        </w:rPr>
        <w:t>вклад информатики</w:t>
      </w:r>
      <w:r w:rsidRPr="00750580">
        <w:rPr>
          <w:rFonts w:ascii="Times New Roman" w:hAnsi="Times New Roman"/>
          <w:sz w:val="28"/>
          <w:szCs w:val="28"/>
        </w:rPr>
        <w:t xml:space="preserve"> в формирование современной научной картины мира;</w:t>
      </w:r>
    </w:p>
    <w:p w:rsidR="00E40508" w:rsidRPr="00750580" w:rsidRDefault="00E40508" w:rsidP="009A5880">
      <w:pPr>
        <w:numPr>
          <w:ilvl w:val="0"/>
          <w:numId w:val="7"/>
        </w:numPr>
        <w:spacing w:after="0" w:line="240" w:lineRule="auto"/>
        <w:ind w:left="426"/>
        <w:jc w:val="both"/>
        <w:rPr>
          <w:rFonts w:ascii="Times New Roman" w:hAnsi="Times New Roman"/>
          <w:sz w:val="28"/>
          <w:szCs w:val="28"/>
        </w:rPr>
      </w:pPr>
      <w:r w:rsidRPr="00750580">
        <w:rPr>
          <w:rFonts w:ascii="Times New Roman" w:hAnsi="Times New Roman"/>
          <w:sz w:val="28"/>
          <w:szCs w:val="28"/>
        </w:rPr>
        <w:t xml:space="preserve">сформированность представлений о важнейших видах дискретных объектов и об их простейших свойствах, алгоритмах анализа этих объектов, о </w:t>
      </w:r>
      <w:r w:rsidRPr="00750580">
        <w:rPr>
          <w:rFonts w:ascii="Times New Roman" w:hAnsi="Times New Roman"/>
          <w:i/>
          <w:sz w:val="28"/>
          <w:szCs w:val="28"/>
        </w:rPr>
        <w:t>кодировании и декодировании данных</w:t>
      </w:r>
      <w:r w:rsidRPr="00750580">
        <w:rPr>
          <w:rFonts w:ascii="Times New Roman" w:hAnsi="Times New Roman"/>
          <w:sz w:val="28"/>
          <w:szCs w:val="28"/>
        </w:rPr>
        <w:t xml:space="preserve"> и причинах искажения данных при передаче; </w:t>
      </w:r>
    </w:p>
    <w:p w:rsidR="00E40508" w:rsidRPr="00750580" w:rsidRDefault="00E40508" w:rsidP="009A5880">
      <w:pPr>
        <w:numPr>
          <w:ilvl w:val="0"/>
          <w:numId w:val="7"/>
        </w:numPr>
        <w:spacing w:after="0" w:line="240" w:lineRule="auto"/>
        <w:ind w:left="426"/>
        <w:jc w:val="both"/>
        <w:rPr>
          <w:rFonts w:ascii="Times New Roman" w:hAnsi="Times New Roman"/>
          <w:sz w:val="28"/>
          <w:szCs w:val="28"/>
        </w:rPr>
      </w:pPr>
      <w:r w:rsidRPr="00750580">
        <w:rPr>
          <w:rFonts w:ascii="Times New Roman" w:hAnsi="Times New Roman"/>
          <w:sz w:val="28"/>
          <w:szCs w:val="28"/>
        </w:rPr>
        <w:t xml:space="preserve">систематизация знаний, относящихся к </w:t>
      </w:r>
      <w:r w:rsidRPr="00750580">
        <w:rPr>
          <w:rFonts w:ascii="Times New Roman" w:hAnsi="Times New Roman"/>
          <w:i/>
          <w:sz w:val="28"/>
          <w:szCs w:val="28"/>
        </w:rPr>
        <w:t>математическим объектам информатики</w:t>
      </w:r>
      <w:r w:rsidRPr="00750580">
        <w:rPr>
          <w:rFonts w:ascii="Times New Roman" w:hAnsi="Times New Roman"/>
          <w:sz w:val="28"/>
          <w:szCs w:val="28"/>
        </w:rPr>
        <w:t>; умение строить математические объекты информатики, в том числе логические формулы;</w:t>
      </w:r>
    </w:p>
    <w:p w:rsidR="00E40508" w:rsidRPr="00750580" w:rsidRDefault="00E40508" w:rsidP="009A5880">
      <w:pPr>
        <w:numPr>
          <w:ilvl w:val="0"/>
          <w:numId w:val="7"/>
        </w:numPr>
        <w:spacing w:after="0" w:line="240" w:lineRule="auto"/>
        <w:ind w:left="426"/>
        <w:jc w:val="both"/>
        <w:rPr>
          <w:rFonts w:ascii="Times New Roman" w:hAnsi="Times New Roman"/>
          <w:sz w:val="28"/>
          <w:szCs w:val="28"/>
        </w:rPr>
      </w:pPr>
      <w:r w:rsidRPr="00750580">
        <w:rPr>
          <w:rFonts w:ascii="Times New Roman" w:hAnsi="Times New Roman"/>
          <w:sz w:val="28"/>
          <w:szCs w:val="28"/>
        </w:rPr>
        <w:t xml:space="preserve">сформированность базовых навыков и умений по соблюдению требований </w:t>
      </w:r>
      <w:r w:rsidRPr="00750580">
        <w:rPr>
          <w:rFonts w:ascii="Times New Roman" w:hAnsi="Times New Roman"/>
          <w:i/>
          <w:sz w:val="28"/>
          <w:szCs w:val="28"/>
        </w:rPr>
        <w:t>техники безопасности</w:t>
      </w:r>
      <w:r w:rsidRPr="00750580">
        <w:rPr>
          <w:rFonts w:ascii="Times New Roman" w:hAnsi="Times New Roman"/>
          <w:sz w:val="28"/>
          <w:szCs w:val="28"/>
        </w:rPr>
        <w:t xml:space="preserve">, гигиены и ресурсосбережения при работе со средствами информатизации; </w:t>
      </w:r>
    </w:p>
    <w:p w:rsidR="00E40508" w:rsidRPr="00750580" w:rsidRDefault="00E40508" w:rsidP="009A5880">
      <w:pPr>
        <w:numPr>
          <w:ilvl w:val="0"/>
          <w:numId w:val="7"/>
        </w:numPr>
        <w:spacing w:after="0" w:line="240" w:lineRule="auto"/>
        <w:ind w:left="426"/>
        <w:jc w:val="both"/>
        <w:rPr>
          <w:rFonts w:ascii="Times New Roman" w:hAnsi="Times New Roman"/>
          <w:sz w:val="28"/>
          <w:szCs w:val="28"/>
        </w:rPr>
      </w:pPr>
      <w:r w:rsidRPr="00750580">
        <w:rPr>
          <w:rFonts w:ascii="Times New Roman" w:hAnsi="Times New Roman"/>
          <w:sz w:val="28"/>
          <w:szCs w:val="28"/>
        </w:rPr>
        <w:t xml:space="preserve">сформированность представлений об </w:t>
      </w:r>
      <w:r w:rsidRPr="00750580">
        <w:rPr>
          <w:rFonts w:ascii="Times New Roman" w:hAnsi="Times New Roman"/>
          <w:i/>
          <w:sz w:val="28"/>
          <w:szCs w:val="28"/>
        </w:rPr>
        <w:t>устройстве современных компьютеров</w:t>
      </w:r>
      <w:r w:rsidRPr="00750580">
        <w:rPr>
          <w:rFonts w:ascii="Times New Roman" w:hAnsi="Times New Roman"/>
          <w:sz w:val="28"/>
          <w:szCs w:val="28"/>
        </w:rPr>
        <w:t xml:space="preserve">,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gramStart"/>
      <w:r w:rsidRPr="00750580">
        <w:rPr>
          <w:rFonts w:ascii="Times New Roman" w:hAnsi="Times New Roman"/>
          <w:sz w:val="28"/>
          <w:szCs w:val="28"/>
        </w:rPr>
        <w:t>интернет-приложений</w:t>
      </w:r>
      <w:proofErr w:type="gramEnd"/>
      <w:r w:rsidRPr="00750580">
        <w:rPr>
          <w:rFonts w:ascii="Times New Roman" w:hAnsi="Times New Roman"/>
          <w:sz w:val="28"/>
          <w:szCs w:val="28"/>
        </w:rPr>
        <w:t>;</w:t>
      </w:r>
    </w:p>
    <w:p w:rsidR="00E40508" w:rsidRPr="00750580" w:rsidRDefault="00E40508" w:rsidP="009A5880">
      <w:pPr>
        <w:numPr>
          <w:ilvl w:val="0"/>
          <w:numId w:val="7"/>
        </w:numPr>
        <w:spacing w:after="0" w:line="240" w:lineRule="auto"/>
        <w:ind w:left="426"/>
        <w:jc w:val="both"/>
        <w:rPr>
          <w:rFonts w:ascii="Times New Roman" w:hAnsi="Times New Roman"/>
          <w:sz w:val="28"/>
          <w:szCs w:val="28"/>
        </w:rPr>
      </w:pPr>
      <w:r w:rsidRPr="00750580">
        <w:rPr>
          <w:rFonts w:ascii="Times New Roman" w:hAnsi="Times New Roman"/>
          <w:sz w:val="28"/>
          <w:szCs w:val="28"/>
        </w:rPr>
        <w:t xml:space="preserve">сформированность представлений о </w:t>
      </w:r>
      <w:r w:rsidRPr="00750580">
        <w:rPr>
          <w:rFonts w:ascii="Times New Roman" w:hAnsi="Times New Roman"/>
          <w:i/>
          <w:sz w:val="28"/>
          <w:szCs w:val="28"/>
        </w:rPr>
        <w:t>компьютерных сетях</w:t>
      </w:r>
      <w:r w:rsidRPr="00750580">
        <w:rPr>
          <w:rFonts w:ascii="Times New Roman" w:hAnsi="Times New Roman"/>
          <w:sz w:val="28"/>
          <w:szCs w:val="28"/>
        </w:rPr>
        <w:t xml:space="preserve">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E40508" w:rsidRPr="00750580" w:rsidRDefault="00E40508" w:rsidP="009A5880">
      <w:pPr>
        <w:numPr>
          <w:ilvl w:val="0"/>
          <w:numId w:val="7"/>
        </w:numPr>
        <w:spacing w:after="0" w:line="240" w:lineRule="auto"/>
        <w:ind w:left="426"/>
        <w:jc w:val="both"/>
        <w:rPr>
          <w:rFonts w:ascii="Times New Roman" w:hAnsi="Times New Roman"/>
          <w:sz w:val="28"/>
          <w:szCs w:val="28"/>
        </w:rPr>
      </w:pPr>
      <w:r w:rsidRPr="00750580">
        <w:rPr>
          <w:rFonts w:ascii="Times New Roman" w:hAnsi="Times New Roman"/>
          <w:sz w:val="28"/>
          <w:szCs w:val="28"/>
        </w:rPr>
        <w:t xml:space="preserve">понимания основ </w:t>
      </w:r>
      <w:r w:rsidRPr="00750580">
        <w:rPr>
          <w:rFonts w:ascii="Times New Roman" w:hAnsi="Times New Roman"/>
          <w:i/>
          <w:sz w:val="28"/>
          <w:szCs w:val="28"/>
        </w:rPr>
        <w:t>правовых аспектов</w:t>
      </w:r>
      <w:r w:rsidRPr="00750580">
        <w:rPr>
          <w:rFonts w:ascii="Times New Roman" w:hAnsi="Times New Roman"/>
          <w:sz w:val="28"/>
          <w:szCs w:val="28"/>
        </w:rPr>
        <w:t xml:space="preserve"> использования компьютерных программ и работы в Интернете;</w:t>
      </w:r>
    </w:p>
    <w:p w:rsidR="00E40508" w:rsidRPr="00750580" w:rsidRDefault="00E40508" w:rsidP="009A5880">
      <w:pPr>
        <w:numPr>
          <w:ilvl w:val="0"/>
          <w:numId w:val="7"/>
        </w:numPr>
        <w:spacing w:after="0" w:line="240" w:lineRule="auto"/>
        <w:ind w:left="426"/>
        <w:jc w:val="both"/>
        <w:rPr>
          <w:rFonts w:ascii="Times New Roman" w:hAnsi="Times New Roman"/>
          <w:sz w:val="28"/>
          <w:szCs w:val="28"/>
        </w:rPr>
      </w:pPr>
      <w:r w:rsidRPr="00750580">
        <w:rPr>
          <w:rFonts w:ascii="Times New Roman" w:hAnsi="Times New Roman"/>
          <w:sz w:val="28"/>
          <w:szCs w:val="28"/>
        </w:rPr>
        <w:t xml:space="preserve">владение опытом построения и использования </w:t>
      </w:r>
      <w:r w:rsidRPr="00750580">
        <w:rPr>
          <w:rFonts w:ascii="Times New Roman" w:hAnsi="Times New Roman"/>
          <w:i/>
          <w:sz w:val="28"/>
          <w:szCs w:val="28"/>
        </w:rPr>
        <w:t>компьютерно-математических моделей</w:t>
      </w:r>
      <w:r w:rsidRPr="00750580">
        <w:rPr>
          <w:rFonts w:ascii="Times New Roman" w:hAnsi="Times New Roman"/>
          <w:sz w:val="28"/>
          <w:szCs w:val="28"/>
        </w:rPr>
        <w:t xml:space="preserve">,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сформированность представлений о необходимости </w:t>
      </w:r>
      <w:r w:rsidRPr="00750580">
        <w:rPr>
          <w:rFonts w:ascii="Times New Roman" w:hAnsi="Times New Roman"/>
          <w:i/>
          <w:sz w:val="28"/>
          <w:szCs w:val="28"/>
        </w:rPr>
        <w:t>анализа соответствия модели</w:t>
      </w:r>
      <w:r w:rsidRPr="00750580">
        <w:rPr>
          <w:rFonts w:ascii="Times New Roman" w:hAnsi="Times New Roman"/>
          <w:sz w:val="28"/>
          <w:szCs w:val="28"/>
        </w:rPr>
        <w:t xml:space="preserve"> и моделируемого объекта (процесса); </w:t>
      </w:r>
    </w:p>
    <w:p w:rsidR="00E40508" w:rsidRPr="00750580" w:rsidRDefault="00E40508" w:rsidP="009A5880">
      <w:pPr>
        <w:numPr>
          <w:ilvl w:val="0"/>
          <w:numId w:val="7"/>
        </w:numPr>
        <w:spacing w:after="0" w:line="240" w:lineRule="auto"/>
        <w:ind w:left="426"/>
        <w:jc w:val="both"/>
        <w:rPr>
          <w:rFonts w:ascii="Times New Roman" w:hAnsi="Times New Roman"/>
          <w:sz w:val="28"/>
          <w:szCs w:val="28"/>
        </w:rPr>
      </w:pPr>
      <w:r w:rsidRPr="00750580">
        <w:rPr>
          <w:rFonts w:ascii="Times New Roman" w:hAnsi="Times New Roman"/>
          <w:sz w:val="28"/>
          <w:szCs w:val="28"/>
        </w:rPr>
        <w:t xml:space="preserve">сформированность представлений о способах хранения и простейшей обработке данных; умение пользоваться </w:t>
      </w:r>
      <w:r w:rsidRPr="00750580">
        <w:rPr>
          <w:rFonts w:ascii="Times New Roman" w:hAnsi="Times New Roman"/>
          <w:i/>
          <w:sz w:val="28"/>
          <w:szCs w:val="28"/>
        </w:rPr>
        <w:t>базами данных</w:t>
      </w:r>
      <w:r w:rsidRPr="00750580">
        <w:rPr>
          <w:rFonts w:ascii="Times New Roman" w:hAnsi="Times New Roman"/>
          <w:sz w:val="28"/>
          <w:szCs w:val="28"/>
        </w:rPr>
        <w:t xml:space="preserve"> и справочными системами; владение основными сведениями о базах данных, их структуре, средствах создания и работы с ними; </w:t>
      </w:r>
    </w:p>
    <w:p w:rsidR="00E40508" w:rsidRPr="00750580" w:rsidRDefault="00E40508" w:rsidP="009A5880">
      <w:pPr>
        <w:numPr>
          <w:ilvl w:val="0"/>
          <w:numId w:val="7"/>
        </w:numPr>
        <w:spacing w:after="0" w:line="240" w:lineRule="auto"/>
        <w:ind w:left="426"/>
        <w:jc w:val="both"/>
        <w:rPr>
          <w:rFonts w:ascii="Times New Roman" w:hAnsi="Times New Roman"/>
          <w:sz w:val="28"/>
          <w:szCs w:val="28"/>
        </w:rPr>
      </w:pPr>
      <w:r w:rsidRPr="00750580">
        <w:rPr>
          <w:rFonts w:ascii="Times New Roman" w:hAnsi="Times New Roman"/>
          <w:sz w:val="28"/>
          <w:szCs w:val="28"/>
        </w:rPr>
        <w:t xml:space="preserve">владение навыками </w:t>
      </w:r>
      <w:r w:rsidRPr="00750580">
        <w:rPr>
          <w:rFonts w:ascii="Times New Roman" w:hAnsi="Times New Roman"/>
          <w:i/>
          <w:sz w:val="28"/>
          <w:szCs w:val="28"/>
        </w:rPr>
        <w:t>алгоритмического мышления</w:t>
      </w:r>
      <w:r w:rsidRPr="00750580">
        <w:rPr>
          <w:rFonts w:ascii="Times New Roman" w:hAnsi="Times New Roman"/>
          <w:sz w:val="28"/>
          <w:szCs w:val="28"/>
        </w:rPr>
        <w:t xml:space="preserve"> и понимание необходимости формального описания алгоритмов; </w:t>
      </w:r>
    </w:p>
    <w:p w:rsidR="00E40508" w:rsidRPr="00750580" w:rsidRDefault="00E40508" w:rsidP="009A5880">
      <w:pPr>
        <w:numPr>
          <w:ilvl w:val="0"/>
          <w:numId w:val="7"/>
        </w:numPr>
        <w:spacing w:after="0" w:line="240" w:lineRule="auto"/>
        <w:ind w:left="426"/>
        <w:jc w:val="both"/>
        <w:rPr>
          <w:rFonts w:ascii="Times New Roman" w:hAnsi="Times New Roman"/>
          <w:sz w:val="28"/>
          <w:szCs w:val="28"/>
        </w:rPr>
      </w:pPr>
      <w:r w:rsidRPr="00750580">
        <w:rPr>
          <w:rFonts w:ascii="Times New Roman" w:hAnsi="Times New Roman"/>
          <w:sz w:val="28"/>
          <w:szCs w:val="28"/>
        </w:rPr>
        <w:t xml:space="preserve">овладение понятием </w:t>
      </w:r>
      <w:r w:rsidRPr="00750580">
        <w:rPr>
          <w:rFonts w:ascii="Times New Roman" w:hAnsi="Times New Roman"/>
          <w:i/>
          <w:sz w:val="28"/>
          <w:szCs w:val="28"/>
        </w:rPr>
        <w:t>сложности алгоритма</w:t>
      </w:r>
      <w:r w:rsidRPr="00750580">
        <w:rPr>
          <w:rFonts w:ascii="Times New Roman" w:hAnsi="Times New Roman"/>
          <w:sz w:val="28"/>
          <w:szCs w:val="28"/>
        </w:rPr>
        <w:t>, знание основных алгоритмов обработки числовой и текстовой информации, алгоритмов поиска и сортировки;</w:t>
      </w:r>
      <w:r w:rsidRPr="00750580">
        <w:rPr>
          <w:rFonts w:ascii="Times New Roman" w:hAnsi="Times New Roman"/>
          <w:sz w:val="28"/>
          <w:szCs w:val="28"/>
        </w:rPr>
        <w:tab/>
      </w:r>
    </w:p>
    <w:p w:rsidR="00E40508" w:rsidRPr="00750580" w:rsidRDefault="00E40508" w:rsidP="009A5880">
      <w:pPr>
        <w:numPr>
          <w:ilvl w:val="0"/>
          <w:numId w:val="7"/>
        </w:numPr>
        <w:spacing w:after="0" w:line="240" w:lineRule="auto"/>
        <w:ind w:left="426"/>
        <w:jc w:val="both"/>
        <w:rPr>
          <w:rFonts w:ascii="Times New Roman" w:hAnsi="Times New Roman"/>
          <w:sz w:val="28"/>
          <w:szCs w:val="28"/>
        </w:rPr>
      </w:pPr>
      <w:r w:rsidRPr="00750580">
        <w:rPr>
          <w:rFonts w:ascii="Times New Roman" w:hAnsi="Times New Roman"/>
          <w:sz w:val="28"/>
          <w:szCs w:val="28"/>
        </w:rPr>
        <w:t xml:space="preserve">владение стандартными приёмами </w:t>
      </w:r>
      <w:r w:rsidRPr="00750580">
        <w:rPr>
          <w:rFonts w:ascii="Times New Roman" w:hAnsi="Times New Roman"/>
          <w:i/>
          <w:sz w:val="28"/>
          <w:szCs w:val="28"/>
        </w:rPr>
        <w:t>написания на алгоритмическом языке программы</w:t>
      </w:r>
      <w:r w:rsidRPr="00750580">
        <w:rPr>
          <w:rFonts w:ascii="Times New Roman" w:hAnsi="Times New Roman"/>
          <w:sz w:val="28"/>
          <w:szCs w:val="28"/>
        </w:rPr>
        <w:t xml:space="preserve"> для решения стандартной задачи с использованием основных конструкций программирования и отладки таких программ; использование </w:t>
      </w:r>
      <w:r w:rsidRPr="00750580">
        <w:rPr>
          <w:rFonts w:ascii="Times New Roman" w:hAnsi="Times New Roman"/>
          <w:sz w:val="28"/>
          <w:szCs w:val="28"/>
        </w:rPr>
        <w:lastRenderedPageBreak/>
        <w:t>готовых прикладных компьютерных программ по выбранной специализации;</w:t>
      </w:r>
    </w:p>
    <w:p w:rsidR="00E40508" w:rsidRPr="00750580" w:rsidRDefault="00E40508" w:rsidP="009A5880">
      <w:pPr>
        <w:numPr>
          <w:ilvl w:val="0"/>
          <w:numId w:val="7"/>
        </w:numPr>
        <w:spacing w:after="0" w:line="240" w:lineRule="auto"/>
        <w:ind w:left="426"/>
        <w:jc w:val="both"/>
        <w:rPr>
          <w:rFonts w:ascii="Times New Roman" w:hAnsi="Times New Roman"/>
          <w:sz w:val="28"/>
          <w:szCs w:val="28"/>
        </w:rPr>
      </w:pPr>
      <w:r w:rsidRPr="00750580">
        <w:rPr>
          <w:rFonts w:ascii="Times New Roman" w:hAnsi="Times New Roman"/>
          <w:sz w:val="28"/>
          <w:szCs w:val="28"/>
        </w:rPr>
        <w:t xml:space="preserve">владение </w:t>
      </w:r>
      <w:r w:rsidRPr="00750580">
        <w:rPr>
          <w:rFonts w:ascii="Times New Roman" w:hAnsi="Times New Roman"/>
          <w:i/>
          <w:sz w:val="28"/>
          <w:szCs w:val="28"/>
        </w:rPr>
        <w:t>универсальным языком программирования высокого уровня</w:t>
      </w:r>
      <w:r w:rsidRPr="00750580">
        <w:rPr>
          <w:rFonts w:ascii="Times New Roman" w:hAnsi="Times New Roman"/>
          <w:sz w:val="28"/>
          <w:szCs w:val="28"/>
        </w:rPr>
        <w:t xml:space="preserve"> (по выбору), представлениями о базовых типах данных и структурах данных; умением использовать основные управляющие конструкции;</w:t>
      </w:r>
    </w:p>
    <w:p w:rsidR="00E40508" w:rsidRPr="00750580" w:rsidRDefault="00E40508" w:rsidP="009A5880">
      <w:pPr>
        <w:numPr>
          <w:ilvl w:val="0"/>
          <w:numId w:val="7"/>
        </w:numPr>
        <w:spacing w:after="0" w:line="240" w:lineRule="auto"/>
        <w:ind w:left="426"/>
        <w:jc w:val="both"/>
        <w:rPr>
          <w:rFonts w:ascii="Times New Roman" w:hAnsi="Times New Roman"/>
          <w:sz w:val="28"/>
          <w:szCs w:val="28"/>
        </w:rPr>
      </w:pPr>
      <w:r w:rsidRPr="00750580">
        <w:rPr>
          <w:rFonts w:ascii="Times New Roman" w:hAnsi="Times New Roman"/>
          <w:sz w:val="28"/>
          <w:szCs w:val="28"/>
        </w:rPr>
        <w:t xml:space="preserve">владение умением </w:t>
      </w:r>
      <w:r w:rsidRPr="00750580">
        <w:rPr>
          <w:rFonts w:ascii="Times New Roman" w:hAnsi="Times New Roman"/>
          <w:i/>
          <w:sz w:val="28"/>
          <w:szCs w:val="28"/>
        </w:rPr>
        <w:t>понимать программы</w:t>
      </w:r>
      <w:r w:rsidRPr="00750580">
        <w:rPr>
          <w:rFonts w:ascii="Times New Roman" w:hAnsi="Times New Roman"/>
          <w:sz w:val="28"/>
          <w:szCs w:val="28"/>
        </w:rPr>
        <w:t>,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E40508" w:rsidRPr="00750580" w:rsidRDefault="00E40508" w:rsidP="009A5880">
      <w:pPr>
        <w:numPr>
          <w:ilvl w:val="0"/>
          <w:numId w:val="7"/>
        </w:numPr>
        <w:spacing w:after="0" w:line="240" w:lineRule="auto"/>
        <w:ind w:left="426"/>
        <w:jc w:val="both"/>
        <w:rPr>
          <w:rFonts w:ascii="Times New Roman" w:hAnsi="Times New Roman"/>
          <w:sz w:val="28"/>
          <w:szCs w:val="28"/>
        </w:rPr>
      </w:pPr>
      <w:r w:rsidRPr="00750580">
        <w:rPr>
          <w:rFonts w:ascii="Times New Roman" w:hAnsi="Times New Roman"/>
          <w:sz w:val="28"/>
          <w:szCs w:val="28"/>
        </w:rPr>
        <w:t xml:space="preserve">владение навыками и опытом </w:t>
      </w:r>
      <w:r w:rsidRPr="00750580">
        <w:rPr>
          <w:rFonts w:ascii="Times New Roman" w:hAnsi="Times New Roman"/>
          <w:i/>
          <w:sz w:val="28"/>
          <w:szCs w:val="28"/>
        </w:rPr>
        <w:t>разработки программ</w:t>
      </w:r>
      <w:r w:rsidRPr="00750580">
        <w:rPr>
          <w:rFonts w:ascii="Times New Roman" w:hAnsi="Times New Roman"/>
          <w:sz w:val="28"/>
          <w:szCs w:val="28"/>
        </w:rPr>
        <w:t xml:space="preserve">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 </w:t>
      </w:r>
    </w:p>
    <w:p w:rsidR="00E40508" w:rsidRPr="00750580" w:rsidRDefault="00E40508" w:rsidP="00750580">
      <w:pPr>
        <w:pStyle w:val="20"/>
        <w:numPr>
          <w:ilvl w:val="0"/>
          <w:numId w:val="0"/>
        </w:numPr>
        <w:rPr>
          <w:b/>
          <w:sz w:val="28"/>
          <w:szCs w:val="28"/>
        </w:rPr>
      </w:pPr>
    </w:p>
    <w:p w:rsidR="00E40508" w:rsidRPr="00750580" w:rsidRDefault="00E40508" w:rsidP="00750580">
      <w:pPr>
        <w:pStyle w:val="20"/>
        <w:numPr>
          <w:ilvl w:val="0"/>
          <w:numId w:val="0"/>
        </w:numPr>
        <w:rPr>
          <w:b/>
          <w:sz w:val="28"/>
          <w:szCs w:val="28"/>
        </w:rPr>
      </w:pPr>
    </w:p>
    <w:p w:rsidR="00E40508" w:rsidRPr="00750580" w:rsidRDefault="00E40508" w:rsidP="009A5880">
      <w:pPr>
        <w:pStyle w:val="20"/>
        <w:numPr>
          <w:ilvl w:val="0"/>
          <w:numId w:val="4"/>
        </w:numPr>
        <w:rPr>
          <w:rFonts w:ascii="Cambria" w:hAnsi="Cambria"/>
          <w:b/>
          <w:sz w:val="28"/>
          <w:szCs w:val="28"/>
        </w:rPr>
      </w:pPr>
      <w:r w:rsidRPr="00750580">
        <w:rPr>
          <w:b/>
          <w:sz w:val="28"/>
          <w:szCs w:val="28"/>
        </w:rPr>
        <w:t>Содержание учебного предмета</w:t>
      </w:r>
    </w:p>
    <w:p w:rsidR="00750580" w:rsidRDefault="00750580" w:rsidP="00750580">
      <w:pPr>
        <w:autoSpaceDE w:val="0"/>
        <w:autoSpaceDN w:val="0"/>
        <w:adjustRightInd w:val="0"/>
        <w:ind w:left="360"/>
        <w:jc w:val="both"/>
        <w:rPr>
          <w:rFonts w:ascii="Times New Roman" w:hAnsi="Times New Roman" w:cs="Times New Roman"/>
          <w:b/>
          <w:i/>
          <w:iCs/>
          <w:sz w:val="28"/>
          <w:szCs w:val="28"/>
        </w:rPr>
      </w:pP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r w:rsidRPr="00750580">
        <w:rPr>
          <w:rFonts w:ascii="Times New Roman" w:hAnsi="Times New Roman" w:cs="Times New Roman"/>
          <w:b/>
          <w:i/>
          <w:iCs/>
          <w:sz w:val="28"/>
          <w:szCs w:val="28"/>
        </w:rPr>
        <w:t>10 класс (136 ч)</w:t>
      </w:r>
    </w:p>
    <w:p w:rsidR="00750580" w:rsidRPr="00750580" w:rsidRDefault="00750580" w:rsidP="00750580">
      <w:pPr>
        <w:autoSpaceDE w:val="0"/>
        <w:autoSpaceDN w:val="0"/>
        <w:adjustRightInd w:val="0"/>
        <w:ind w:left="360"/>
        <w:jc w:val="both"/>
        <w:rPr>
          <w:rFonts w:ascii="Times New Roman" w:hAnsi="Times New Roman" w:cs="Times New Roman"/>
          <w:b/>
          <w:bCs/>
          <w:sz w:val="28"/>
          <w:szCs w:val="28"/>
        </w:rPr>
      </w:pPr>
      <w:r w:rsidRPr="00750580">
        <w:rPr>
          <w:rFonts w:ascii="Times New Roman" w:hAnsi="Times New Roman" w:cs="Times New Roman"/>
          <w:b/>
          <w:bCs/>
          <w:sz w:val="28"/>
          <w:szCs w:val="28"/>
        </w:rPr>
        <w:t>Информация и информационные процессы</w:t>
      </w: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r w:rsidRPr="00750580">
        <w:rPr>
          <w:rFonts w:ascii="Times New Roman" w:hAnsi="Times New Roman" w:cs="Times New Roman"/>
          <w:sz w:val="28"/>
          <w:szCs w:val="28"/>
        </w:rPr>
        <w:t>Информатика и информация. Получение информации. Формы представления информации. Информация в природе. Человек, информация, знания. Свойства информации. Информация в технике. Передача информации. Обработка информации. Хранение информации. Структура информации. Таблицы. Списки. Деревья. Графы.</w:t>
      </w: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p>
    <w:p w:rsidR="00750580" w:rsidRPr="00750580" w:rsidRDefault="00750580" w:rsidP="00750580">
      <w:pPr>
        <w:autoSpaceDE w:val="0"/>
        <w:autoSpaceDN w:val="0"/>
        <w:adjustRightInd w:val="0"/>
        <w:ind w:left="360"/>
        <w:jc w:val="both"/>
        <w:rPr>
          <w:rFonts w:ascii="Times New Roman" w:hAnsi="Times New Roman" w:cs="Times New Roman"/>
          <w:b/>
          <w:bCs/>
          <w:sz w:val="28"/>
          <w:szCs w:val="28"/>
        </w:rPr>
      </w:pPr>
      <w:r w:rsidRPr="00750580">
        <w:rPr>
          <w:rFonts w:ascii="Times New Roman" w:hAnsi="Times New Roman" w:cs="Times New Roman"/>
          <w:b/>
          <w:bCs/>
          <w:sz w:val="28"/>
          <w:szCs w:val="28"/>
        </w:rPr>
        <w:t>Кодирование информации</w:t>
      </w: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r w:rsidRPr="00750580">
        <w:rPr>
          <w:rFonts w:ascii="Times New Roman" w:hAnsi="Times New Roman" w:cs="Times New Roman"/>
          <w:sz w:val="28"/>
          <w:szCs w:val="28"/>
        </w:rPr>
        <w:t>Дискретное кодирование. Знаковые системы. Аналоговые и дискретные сигналы. Дискретизация. Равномерное и неравномерное кодирование. Правило умножения. Декодирование. Условие Фано. Граф Ал</w:t>
      </w:r>
      <w:proofErr w:type="gramStart"/>
      <w:r w:rsidRPr="00750580">
        <w:rPr>
          <w:rFonts w:ascii="Times New Roman" w:hAnsi="Times New Roman" w:cs="Times New Roman"/>
          <w:sz w:val="28"/>
          <w:szCs w:val="28"/>
        </w:rPr>
        <w:t>.А</w:t>
      </w:r>
      <w:proofErr w:type="gramEnd"/>
      <w:r w:rsidRPr="00750580">
        <w:rPr>
          <w:rFonts w:ascii="Times New Roman" w:hAnsi="Times New Roman" w:cs="Times New Roman"/>
          <w:sz w:val="28"/>
          <w:szCs w:val="28"/>
        </w:rPr>
        <w:t xml:space="preserve">. Маркова. Алфавитный подход к оценке количества информации. Системы счисления. Перевод целых и дробных чисел в другую систему счисления. Двоичная система счисления. Арифметические операции. Сложение и вычитание степеней числа 2. Достоинства и недостатки. Восьмеричная система счисления. Связь с двоичной системой счисления. Арифметические операции. Применение. Шестнадцатеричная система счисления. Связь с двоичной системой счисления. Арифметические операции. Применение. Троичная уравновешенная система счисления. Двоичнодесятичная система счисления. Кодирование текстов. Однобайтные кодировки. Стандарт UNICODE. Кодирование графической информации. Цветовые модели. </w:t>
      </w:r>
      <w:r w:rsidRPr="00750580">
        <w:rPr>
          <w:rFonts w:ascii="Times New Roman" w:hAnsi="Times New Roman" w:cs="Times New Roman"/>
          <w:sz w:val="28"/>
          <w:szCs w:val="28"/>
        </w:rPr>
        <w:lastRenderedPageBreak/>
        <w:t>Растровое кодирование. Форматы файлов. Векторное кодирование. Трёхмерная графика. Фрактальная графика. Кодирование звуковой информации. Оцифровка звука. Инструментальное кодирование звука. Кодирование видеоинформации.</w:t>
      </w: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p>
    <w:p w:rsidR="00750580" w:rsidRPr="00750580" w:rsidRDefault="00750580" w:rsidP="00750580">
      <w:pPr>
        <w:ind w:left="360"/>
        <w:jc w:val="both"/>
        <w:rPr>
          <w:rFonts w:ascii="Times New Roman" w:hAnsi="Times New Roman" w:cs="Times New Roman"/>
          <w:b/>
          <w:bCs/>
          <w:sz w:val="28"/>
          <w:szCs w:val="28"/>
        </w:rPr>
      </w:pPr>
      <w:r w:rsidRPr="00750580">
        <w:rPr>
          <w:rFonts w:ascii="Times New Roman" w:hAnsi="Times New Roman" w:cs="Times New Roman"/>
          <w:b/>
          <w:bCs/>
          <w:sz w:val="28"/>
          <w:szCs w:val="28"/>
        </w:rPr>
        <w:t>Логические основы компьютеров</w:t>
      </w:r>
    </w:p>
    <w:p w:rsidR="00750580" w:rsidRPr="00750580" w:rsidRDefault="00750580" w:rsidP="00750580">
      <w:pPr>
        <w:ind w:left="360"/>
        <w:jc w:val="both"/>
        <w:rPr>
          <w:rFonts w:ascii="Times New Roman" w:hAnsi="Times New Roman" w:cs="Times New Roman"/>
          <w:sz w:val="28"/>
          <w:szCs w:val="28"/>
        </w:rPr>
      </w:pPr>
      <w:r w:rsidRPr="00750580">
        <w:rPr>
          <w:rFonts w:ascii="Times New Roman" w:hAnsi="Times New Roman" w:cs="Times New Roman"/>
          <w:sz w:val="28"/>
          <w:szCs w:val="28"/>
        </w:rPr>
        <w:t>Логические операции «НЕ», «И», «ИЛИ». Операция «</w:t>
      </w:r>
      <w:proofErr w:type="gramStart"/>
      <w:r w:rsidRPr="00750580">
        <w:rPr>
          <w:rFonts w:ascii="Times New Roman" w:hAnsi="Times New Roman" w:cs="Times New Roman"/>
          <w:sz w:val="28"/>
          <w:szCs w:val="28"/>
        </w:rPr>
        <w:t>исключающее</w:t>
      </w:r>
      <w:proofErr w:type="gramEnd"/>
      <w:r w:rsidRPr="00750580">
        <w:rPr>
          <w:rFonts w:ascii="Times New Roman" w:hAnsi="Times New Roman" w:cs="Times New Roman"/>
          <w:sz w:val="28"/>
          <w:szCs w:val="28"/>
        </w:rPr>
        <w:t xml:space="preserve"> ИЛИ». Импликация. Эквиваленция. Штрих Шеффера. Стрелка Пирса. Логические выражения. Вычисление логических выражений. Диаграммы Венна. Упрощение логических выражений. Законы алгебры логики. Логические уравнения. Количество решений логического уравнения. Системы логических уравнений. Синтез логических выражений. Построение выражений с помощью СДНФ. Построение выражений с помощью СКНФ. Множества и логические выражения. Задача дополнения множества до универсального множества. Поразрядные логические операции. Предикаты и кванторы. Логические элементы компьютера. Триггер. Сумматор.</w:t>
      </w: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p>
    <w:p w:rsidR="00750580" w:rsidRPr="00750580" w:rsidRDefault="00750580" w:rsidP="00750580">
      <w:pPr>
        <w:autoSpaceDE w:val="0"/>
        <w:autoSpaceDN w:val="0"/>
        <w:adjustRightInd w:val="0"/>
        <w:ind w:left="360"/>
        <w:jc w:val="both"/>
        <w:rPr>
          <w:rFonts w:ascii="Times New Roman" w:hAnsi="Times New Roman" w:cs="Times New Roman"/>
          <w:b/>
          <w:bCs/>
          <w:sz w:val="28"/>
          <w:szCs w:val="28"/>
        </w:rPr>
      </w:pPr>
      <w:r w:rsidRPr="00750580">
        <w:rPr>
          <w:rFonts w:ascii="Times New Roman" w:hAnsi="Times New Roman" w:cs="Times New Roman"/>
          <w:b/>
          <w:bCs/>
          <w:sz w:val="28"/>
          <w:szCs w:val="28"/>
        </w:rPr>
        <w:t>Компьютерная арифметика</w:t>
      </w: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r w:rsidRPr="00750580">
        <w:rPr>
          <w:rFonts w:ascii="Times New Roman" w:hAnsi="Times New Roman" w:cs="Times New Roman"/>
          <w:sz w:val="28"/>
          <w:szCs w:val="28"/>
        </w:rPr>
        <w:t>Особенности представления чисел в компьютере. Предельные значения чисел. Различие между вещественными и целыми числами. Дискретность представления чисел. Программное повышение точности вычислений. Хранение в памяти целых чисел. Целые числа без знака. Целые числа со знаком. Операции с целыми числами. Сравнение. Поразрядные логические операции. Сдвиги. Хранение в памяти вещественных чисел. Операции с вещественными числами.</w:t>
      </w: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p>
    <w:p w:rsidR="00750580" w:rsidRPr="00750580" w:rsidRDefault="00750580" w:rsidP="00750580">
      <w:pPr>
        <w:ind w:left="360"/>
        <w:jc w:val="both"/>
        <w:rPr>
          <w:rFonts w:ascii="Times New Roman" w:hAnsi="Times New Roman" w:cs="Times New Roman"/>
          <w:b/>
          <w:bCs/>
          <w:sz w:val="28"/>
          <w:szCs w:val="28"/>
        </w:rPr>
      </w:pPr>
      <w:r w:rsidRPr="00750580">
        <w:rPr>
          <w:rFonts w:ascii="Times New Roman" w:hAnsi="Times New Roman" w:cs="Times New Roman"/>
          <w:b/>
          <w:bCs/>
          <w:sz w:val="28"/>
          <w:szCs w:val="28"/>
        </w:rPr>
        <w:t>Как устроен компьютер</w:t>
      </w: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r w:rsidRPr="00750580">
        <w:rPr>
          <w:rFonts w:ascii="Times New Roman" w:hAnsi="Times New Roman" w:cs="Times New Roman"/>
          <w:sz w:val="28"/>
          <w:szCs w:val="28"/>
        </w:rPr>
        <w:t xml:space="preserve">Современные компьютерные системы. Стационарные компьютеры. Мобильные устройства. Встроенные компьютеры. Параллельные вычисления. Суперкомпьютеры. Распределённые вычисления. Облачные вычисления. Выбор конфигурации компьютера. Общие принципы устройства компьютеров. Принципы организации памяти. Выполнение программы. Архитектура компьютера. Особенности мобильных компьютеров. Магистрально-модульная организация компьютера. Взаимодействие устройств. Обмен данными с </w:t>
      </w:r>
      <w:proofErr w:type="gramStart"/>
      <w:r w:rsidRPr="00750580">
        <w:rPr>
          <w:rFonts w:ascii="Times New Roman" w:hAnsi="Times New Roman" w:cs="Times New Roman"/>
          <w:sz w:val="28"/>
          <w:szCs w:val="28"/>
        </w:rPr>
        <w:t>внешним</w:t>
      </w:r>
      <w:proofErr w:type="gramEnd"/>
      <w:r w:rsidRPr="00750580">
        <w:rPr>
          <w:rFonts w:ascii="Times New Roman" w:hAnsi="Times New Roman" w:cs="Times New Roman"/>
          <w:sz w:val="28"/>
          <w:szCs w:val="28"/>
        </w:rPr>
        <w:t xml:space="preserve"> устройствами. Процессор. </w:t>
      </w:r>
      <w:r w:rsidRPr="00750580">
        <w:rPr>
          <w:rFonts w:ascii="Times New Roman" w:hAnsi="Times New Roman" w:cs="Times New Roman"/>
          <w:sz w:val="28"/>
          <w:szCs w:val="28"/>
        </w:rPr>
        <w:lastRenderedPageBreak/>
        <w:t>Арифметико-логическое устройство. Устройство управления. Регистры процессора. Основные характеристики процессора. Система команд процессора. Память. Внутренняя память. Внешняя память. Облачные хранилища данных. Взаимодействие разных видов памяти. Основные характеристики памяти. Устройства ввода. Устройства вывода. Устройства ввода/вывода.</w:t>
      </w: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p>
    <w:p w:rsidR="00750580" w:rsidRPr="00750580" w:rsidRDefault="00750580" w:rsidP="00750580">
      <w:pPr>
        <w:ind w:left="360"/>
        <w:jc w:val="both"/>
        <w:rPr>
          <w:rFonts w:ascii="Times New Roman" w:hAnsi="Times New Roman" w:cs="Times New Roman"/>
          <w:b/>
          <w:bCs/>
          <w:sz w:val="28"/>
          <w:szCs w:val="28"/>
        </w:rPr>
      </w:pPr>
      <w:r w:rsidRPr="00750580">
        <w:rPr>
          <w:rFonts w:ascii="Times New Roman" w:hAnsi="Times New Roman" w:cs="Times New Roman"/>
          <w:b/>
          <w:bCs/>
          <w:sz w:val="28"/>
          <w:szCs w:val="28"/>
        </w:rPr>
        <w:t>Программное обеспечение</w:t>
      </w: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r w:rsidRPr="00750580">
        <w:rPr>
          <w:rFonts w:ascii="Times New Roman" w:hAnsi="Times New Roman" w:cs="Times New Roman"/>
          <w:sz w:val="28"/>
          <w:szCs w:val="28"/>
        </w:rPr>
        <w:t xml:space="preserve">Виды программного обеспечения. Программное обеспечение для мобильных устройств. Инсталляция и обновление программ. Авторские права. Типы лицензий на программное обеспечение. Ответственность за незаконное использование </w:t>
      </w:r>
      <w:proofErr w:type="gramStart"/>
      <w:r w:rsidRPr="00750580">
        <w:rPr>
          <w:rFonts w:ascii="Times New Roman" w:hAnsi="Times New Roman" w:cs="Times New Roman"/>
          <w:sz w:val="28"/>
          <w:szCs w:val="28"/>
        </w:rPr>
        <w:t>ПО</w:t>
      </w:r>
      <w:proofErr w:type="gramEnd"/>
      <w:r w:rsidRPr="00750580">
        <w:rPr>
          <w:rFonts w:ascii="Times New Roman" w:hAnsi="Times New Roman" w:cs="Times New Roman"/>
          <w:sz w:val="28"/>
          <w:szCs w:val="28"/>
        </w:rPr>
        <w:t>. Программы для обработки текстов. Технические средства ввода текста. Текстовые редакторы и текстовые процессоры. Поиск и замена. Проверка правописания и грамматики. Компьютерные словари и переводчики. Шаблоны. Рассылки. Вставка математических формул. Многостраничные документы. Форматирование страниц. Колонтитулы. Оглавление. Режим структуры документа. Нумерация рисунков (таблиц, формул). Сноски и ссылки. Гипертекстовые документы. Правила оформления рефератов. Коллективная работа над документами. Рецензирование. Онлайн-офис. Правила коллективной работы Пакеты прикладных программ. Офисные пакеты. Программы для управления предприятием. Пакеты для решения научных задач. Программы для дизайна и вёрстки. Системы автоматизированного проектирования. Обработка мультимедийной информации. Обработка звуковой информации. Обработка видеоинформации. Программы для создания презентаций.  Содержание презентаций. Дизайн презентации. Макеты. Размещение элементов на слайде. Оформление текста. Добавление объектов. Переходы между слайдами. Анимация в презентациях. Системное программное обеспечение. Операционные системы. Драйверы устройств. Утилиты. Файловые системы. Системы программирования. Языки программирования. Трансляторы. Отладчики. Профилировщики.</w:t>
      </w: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p>
    <w:p w:rsidR="00750580" w:rsidRPr="00750580" w:rsidRDefault="00750580" w:rsidP="00750580">
      <w:pPr>
        <w:autoSpaceDE w:val="0"/>
        <w:autoSpaceDN w:val="0"/>
        <w:adjustRightInd w:val="0"/>
        <w:ind w:left="360"/>
        <w:jc w:val="both"/>
        <w:rPr>
          <w:rFonts w:ascii="Times New Roman" w:hAnsi="Times New Roman" w:cs="Times New Roman"/>
          <w:b/>
          <w:bCs/>
          <w:sz w:val="28"/>
          <w:szCs w:val="28"/>
        </w:rPr>
      </w:pPr>
      <w:r w:rsidRPr="00750580">
        <w:rPr>
          <w:rFonts w:ascii="Times New Roman" w:hAnsi="Times New Roman" w:cs="Times New Roman"/>
          <w:b/>
          <w:bCs/>
          <w:sz w:val="28"/>
          <w:szCs w:val="28"/>
        </w:rPr>
        <w:t>Компьютерные сети</w:t>
      </w: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r w:rsidRPr="00750580">
        <w:rPr>
          <w:rFonts w:ascii="Times New Roman" w:hAnsi="Times New Roman" w:cs="Times New Roman"/>
          <w:sz w:val="28"/>
          <w:szCs w:val="28"/>
        </w:rPr>
        <w:t xml:space="preserve">Структуры (топологии) сетей. Обмен данными. Серверы и клиенты. Локальные сети. Сетевое оборудование. Одноранговые сети. Сети с выделенными серверами. Беспроводные сети. Сеть Интернет. Краткая история Интернета. Набор протоколов TCP/IP. Адреса в Интернете. IP-адреса </w:t>
      </w:r>
      <w:r w:rsidRPr="00750580">
        <w:rPr>
          <w:rFonts w:ascii="Times New Roman" w:hAnsi="Times New Roman" w:cs="Times New Roman"/>
          <w:sz w:val="28"/>
          <w:szCs w:val="28"/>
        </w:rPr>
        <w:lastRenderedPageBreak/>
        <w:t xml:space="preserve">и маски. Доменные имена. Адрес ресурса (URL). Тестирование сети. Службы Интернета. Всемирная паутина. Поиск в Интернете. Электронная почта. Обмен файлами (FTP). Форумы. Общение в реальном времени. Пиринговые сети. Информационные системы. Электронная коммерция. </w:t>
      </w:r>
      <w:proofErr w:type="gramStart"/>
      <w:r w:rsidRPr="00750580">
        <w:rPr>
          <w:rFonts w:ascii="Times New Roman" w:hAnsi="Times New Roman" w:cs="Times New Roman"/>
          <w:sz w:val="28"/>
          <w:szCs w:val="28"/>
        </w:rPr>
        <w:t>Интернет-магазины</w:t>
      </w:r>
      <w:proofErr w:type="gramEnd"/>
      <w:r w:rsidRPr="00750580">
        <w:rPr>
          <w:rFonts w:ascii="Times New Roman" w:hAnsi="Times New Roman" w:cs="Times New Roman"/>
          <w:sz w:val="28"/>
          <w:szCs w:val="28"/>
        </w:rPr>
        <w:t xml:space="preserve">. Электронные платёжные системы. Личное информационное пространство. Организация личных данных. Нетикет. Интернет и право. </w:t>
      </w: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p>
    <w:p w:rsidR="00750580" w:rsidRPr="00750580" w:rsidRDefault="00750580" w:rsidP="00750580">
      <w:pPr>
        <w:autoSpaceDE w:val="0"/>
        <w:autoSpaceDN w:val="0"/>
        <w:adjustRightInd w:val="0"/>
        <w:ind w:left="360"/>
        <w:jc w:val="both"/>
        <w:rPr>
          <w:rFonts w:ascii="Times New Roman" w:hAnsi="Times New Roman" w:cs="Times New Roman"/>
          <w:b/>
          <w:bCs/>
          <w:sz w:val="28"/>
          <w:szCs w:val="28"/>
        </w:rPr>
      </w:pPr>
      <w:r w:rsidRPr="00750580">
        <w:rPr>
          <w:rFonts w:ascii="Times New Roman" w:hAnsi="Times New Roman" w:cs="Times New Roman"/>
          <w:b/>
          <w:bCs/>
          <w:sz w:val="28"/>
          <w:szCs w:val="28"/>
        </w:rPr>
        <w:t>Алгоритмизация и программирование</w:t>
      </w: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r w:rsidRPr="00750580">
        <w:rPr>
          <w:rFonts w:ascii="Times New Roman" w:hAnsi="Times New Roman" w:cs="Times New Roman"/>
          <w:sz w:val="28"/>
          <w:szCs w:val="28"/>
        </w:rPr>
        <w:t>Алгоритмы. Этапы решения задач на компьютере. Анализ алгоритмов. Оптимальные линейные программы. Анализ алгоритмов с ветвлениями и циклами. Исполнитель Робот. Исполнитель Чертёжник. Исполнитель Редактор. Введение в язык Python. Простейшая программа. Переменные. Типы данных. Размещение переменных в памяти. Арифметические выражения и операции. Вычисления. Деление нацело и остаток. Вещественные значения. Стандартные функции. Случайные числа. Ветвления. Условный оператор. Сложные условия. Циклические алгоритмы. Цикл с условием. Поиск максимальной цифры числа. Алгоритм Евклида. Циклы с постусловием. Циклы по переменной. Вложенные циклы. Процедуры. Процедуры с параметрами. Локальные и глобальные переменные. Функции. Вызов функции. Возврат нескольких значений. Логические функции. Рекурсия. Ханойские башни. Использование стека. Анализ рекурсивных функций. Массивы. Ввод и вывод массива. Перебор элементов. Алгоритмы обработки массивов. Поиск в массиве. Максимальный элемент. Реверс массива. Сдвиг элементов массива. Срезы массива. Отбор нужных элементов. Особенности копирования списков в языке Python. Сортировка массивов. Метод пузырька (сортировка обменами). Метод выбора. Сортировка слиянием. «Быстрая сортировка». Сортировка в языке Python. Двоичный поиск. Символьные строки. Операции со строками. Пои</w:t>
      </w:r>
      <w:proofErr w:type="gramStart"/>
      <w:r w:rsidRPr="00750580">
        <w:rPr>
          <w:rFonts w:ascii="Times New Roman" w:hAnsi="Times New Roman" w:cs="Times New Roman"/>
          <w:sz w:val="28"/>
          <w:szCs w:val="28"/>
        </w:rPr>
        <w:t>ск в стр</w:t>
      </w:r>
      <w:proofErr w:type="gramEnd"/>
      <w:r w:rsidRPr="00750580">
        <w:rPr>
          <w:rFonts w:ascii="Times New Roman" w:hAnsi="Times New Roman" w:cs="Times New Roman"/>
          <w:sz w:val="28"/>
          <w:szCs w:val="28"/>
        </w:rPr>
        <w:t>оках. Примеры обработки строк. Преобразование число-строка. Строки в процедурах и функциях. Рекурсивный перебор. Матрицы. Обработка элементов матрицы. Работа с файлами. Неизвестное количество данных. Обработка массивов. Обработка строк.</w:t>
      </w: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p>
    <w:p w:rsidR="00750580" w:rsidRPr="00750580" w:rsidRDefault="00750580" w:rsidP="00750580">
      <w:pPr>
        <w:autoSpaceDE w:val="0"/>
        <w:autoSpaceDN w:val="0"/>
        <w:adjustRightInd w:val="0"/>
        <w:ind w:left="360"/>
        <w:jc w:val="both"/>
        <w:rPr>
          <w:rFonts w:ascii="Times New Roman" w:hAnsi="Times New Roman" w:cs="Times New Roman"/>
          <w:b/>
          <w:bCs/>
          <w:sz w:val="28"/>
          <w:szCs w:val="28"/>
        </w:rPr>
      </w:pPr>
      <w:r w:rsidRPr="00750580">
        <w:rPr>
          <w:rFonts w:ascii="Times New Roman" w:hAnsi="Times New Roman" w:cs="Times New Roman"/>
          <w:b/>
          <w:bCs/>
          <w:sz w:val="28"/>
          <w:szCs w:val="28"/>
        </w:rPr>
        <w:t>Вычислительные задачи</w:t>
      </w: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r w:rsidRPr="00750580">
        <w:rPr>
          <w:rFonts w:ascii="Times New Roman" w:hAnsi="Times New Roman" w:cs="Times New Roman"/>
          <w:sz w:val="28"/>
          <w:szCs w:val="28"/>
        </w:rPr>
        <w:t xml:space="preserve">Точность вычислений. Погрешности измерений. Погрешности вычислений. Решение уравнений. Приближённые методы. Метод перебора. Метод деления отрезка пополам. Использование табличных процессоров. Дискретизация. </w:t>
      </w:r>
      <w:r w:rsidRPr="00750580">
        <w:rPr>
          <w:rFonts w:ascii="Times New Roman" w:hAnsi="Times New Roman" w:cs="Times New Roman"/>
          <w:sz w:val="28"/>
          <w:szCs w:val="28"/>
        </w:rPr>
        <w:lastRenderedPageBreak/>
        <w:t>Вычисления длины кривой. Вычисление площадей фигур. Оптимизация. Локальный и глобальный минимумы. Метод дихотомии. Использование табличных процессоров. Статистические расчёты. Свойства ряда данных. Условные вычисления. Связь двух рядов данных. Обработка результатов эксперимента. Метод наименьших квадратов. Восстановление зависимостей. Прогнозирование.</w:t>
      </w: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p>
    <w:p w:rsidR="00750580" w:rsidRPr="00750580" w:rsidRDefault="00750580" w:rsidP="00750580">
      <w:pPr>
        <w:autoSpaceDE w:val="0"/>
        <w:autoSpaceDN w:val="0"/>
        <w:adjustRightInd w:val="0"/>
        <w:ind w:left="360"/>
        <w:jc w:val="both"/>
        <w:rPr>
          <w:rFonts w:ascii="Times New Roman" w:hAnsi="Times New Roman" w:cs="Times New Roman"/>
          <w:b/>
          <w:bCs/>
          <w:sz w:val="28"/>
          <w:szCs w:val="28"/>
        </w:rPr>
      </w:pPr>
      <w:r w:rsidRPr="00750580">
        <w:rPr>
          <w:rFonts w:ascii="Times New Roman" w:hAnsi="Times New Roman" w:cs="Times New Roman"/>
          <w:b/>
          <w:bCs/>
          <w:sz w:val="28"/>
          <w:szCs w:val="28"/>
        </w:rPr>
        <w:t>Информационная безопасность</w:t>
      </w: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r w:rsidRPr="00750580">
        <w:rPr>
          <w:rFonts w:ascii="Times New Roman" w:hAnsi="Times New Roman" w:cs="Times New Roman"/>
          <w:sz w:val="28"/>
          <w:szCs w:val="28"/>
        </w:rPr>
        <w:t>Понятие информационной безопасности. Средства защиты информации. Информационная безопасность в мире. Информационная безопасность в России. Вредоносные программы. Заражение вредоносными программами. Типы вредоносных программ. Вирусы для мобильных устройств. Защита от вредоносных программ. Антивирусные программы. Брандмауэры. Меры безопасности. Шифрование. Хэширование и пароли. Современные алгоритмы шифрования. Алгоритм RSA. Электронная цифровая подпись. Стеганография. Безопасность в интернете. Сетевые угрозы. Мошенничество. Шифрование данных. Правила личной безопасности в Интернете.</w:t>
      </w:r>
    </w:p>
    <w:p w:rsidR="00750580" w:rsidRPr="00750580" w:rsidRDefault="00750580" w:rsidP="00750580">
      <w:pPr>
        <w:ind w:left="360"/>
        <w:jc w:val="both"/>
        <w:rPr>
          <w:rFonts w:ascii="Times New Roman" w:hAnsi="Times New Roman" w:cs="Times New Roman"/>
          <w:sz w:val="28"/>
          <w:szCs w:val="28"/>
        </w:rPr>
      </w:pPr>
    </w:p>
    <w:p w:rsidR="00750580" w:rsidRPr="00750580" w:rsidRDefault="00750580" w:rsidP="00750580">
      <w:pPr>
        <w:autoSpaceDE w:val="0"/>
        <w:autoSpaceDN w:val="0"/>
        <w:adjustRightInd w:val="0"/>
        <w:ind w:left="360"/>
        <w:jc w:val="both"/>
        <w:rPr>
          <w:rFonts w:ascii="Times New Roman" w:hAnsi="Times New Roman" w:cs="Times New Roman"/>
          <w:b/>
          <w:i/>
          <w:iCs/>
          <w:sz w:val="28"/>
          <w:szCs w:val="28"/>
        </w:rPr>
      </w:pPr>
      <w:r w:rsidRPr="00750580">
        <w:rPr>
          <w:rFonts w:ascii="Times New Roman" w:hAnsi="Times New Roman" w:cs="Times New Roman"/>
          <w:b/>
          <w:i/>
          <w:iCs/>
          <w:sz w:val="28"/>
          <w:szCs w:val="28"/>
        </w:rPr>
        <w:t>11 класс (136 ч)</w:t>
      </w:r>
    </w:p>
    <w:p w:rsidR="00750580" w:rsidRPr="00750580" w:rsidRDefault="00750580" w:rsidP="00750580">
      <w:pPr>
        <w:autoSpaceDE w:val="0"/>
        <w:autoSpaceDN w:val="0"/>
        <w:adjustRightInd w:val="0"/>
        <w:ind w:left="360"/>
        <w:jc w:val="both"/>
        <w:rPr>
          <w:rFonts w:ascii="Times New Roman" w:hAnsi="Times New Roman" w:cs="Times New Roman"/>
          <w:b/>
          <w:bCs/>
          <w:sz w:val="28"/>
          <w:szCs w:val="28"/>
        </w:rPr>
      </w:pPr>
      <w:r w:rsidRPr="00750580">
        <w:rPr>
          <w:rFonts w:ascii="Times New Roman" w:hAnsi="Times New Roman" w:cs="Times New Roman"/>
          <w:b/>
          <w:bCs/>
          <w:sz w:val="28"/>
          <w:szCs w:val="28"/>
        </w:rPr>
        <w:t>Информация и информационные процессы</w:t>
      </w: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r w:rsidRPr="00750580">
        <w:rPr>
          <w:rFonts w:ascii="Times New Roman" w:hAnsi="Times New Roman" w:cs="Times New Roman"/>
          <w:sz w:val="28"/>
          <w:szCs w:val="28"/>
        </w:rPr>
        <w:t>Формула Хартли. Информация и вероятность. Формула Шеннона. Передача данных. Скорость передачи данных. Обнаружение ошибок. Помехоустойчивые коды. Сжатие данных. Алгоритм RLE. Префиксные коды. Алгоритм Хаффмана. Алгоритм LZW. Сжатие с потерями. Информация и управление. Кибернетика. Понятие системы. Системы управления. Информационное общество. Информационные технологии. «Большие данные». Государственные электронные сервисы и услуги. Электронная цифровая подпись (ЭЦП). Открытые образовательные ресурсы. Информационная культура. Стандарты в сфере информационных технологий.</w:t>
      </w: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p>
    <w:p w:rsidR="00750580" w:rsidRPr="00750580" w:rsidRDefault="00750580" w:rsidP="00750580">
      <w:pPr>
        <w:autoSpaceDE w:val="0"/>
        <w:autoSpaceDN w:val="0"/>
        <w:adjustRightInd w:val="0"/>
        <w:ind w:left="360"/>
        <w:jc w:val="both"/>
        <w:rPr>
          <w:rFonts w:ascii="Times New Roman" w:hAnsi="Times New Roman" w:cs="Times New Roman"/>
          <w:b/>
          <w:bCs/>
          <w:sz w:val="28"/>
          <w:szCs w:val="28"/>
        </w:rPr>
      </w:pPr>
      <w:r w:rsidRPr="00750580">
        <w:rPr>
          <w:rFonts w:ascii="Times New Roman" w:hAnsi="Times New Roman" w:cs="Times New Roman"/>
          <w:b/>
          <w:bCs/>
          <w:sz w:val="28"/>
          <w:szCs w:val="28"/>
        </w:rPr>
        <w:t>Моделирование</w:t>
      </w: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r w:rsidRPr="00750580">
        <w:rPr>
          <w:rFonts w:ascii="Times New Roman" w:hAnsi="Times New Roman" w:cs="Times New Roman"/>
          <w:sz w:val="28"/>
          <w:szCs w:val="28"/>
        </w:rPr>
        <w:t xml:space="preserve">Модели и моделирование. Иерархические модели. Сетевые модели. Адекватность. Игровые модели. Игровые стратегии. Пример игры с полной информацией. Задача с двумя кучами камней. Модели мышления. </w:t>
      </w:r>
      <w:r w:rsidRPr="00750580">
        <w:rPr>
          <w:rFonts w:ascii="Times New Roman" w:hAnsi="Times New Roman" w:cs="Times New Roman"/>
          <w:sz w:val="28"/>
          <w:szCs w:val="28"/>
        </w:rPr>
        <w:lastRenderedPageBreak/>
        <w:t>Искусственный интеллект. Нейронные сети. Машинное обучение. Большие данные. Этапы моделирования. Постановка задачи. Разработка модели. Тестирование модели. Эксперимент с моделью. Анализ результатов. Моделирование движения. Движение с сопротивлением. Дискретизация. Компьютерная модель. Математические модели в биологии. Модель неограниченного роста. Модель ограниченного роста. Взаимодействие видов. Обратная связь. Саморегуляция. Вероятностные модели. Методы Монте-Карло. Системы массового обслуживания. Модель обслуживания в банке.</w:t>
      </w: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p>
    <w:p w:rsidR="00750580" w:rsidRPr="00750580" w:rsidRDefault="00750580" w:rsidP="00750580">
      <w:pPr>
        <w:autoSpaceDE w:val="0"/>
        <w:autoSpaceDN w:val="0"/>
        <w:adjustRightInd w:val="0"/>
        <w:ind w:left="360"/>
        <w:jc w:val="both"/>
        <w:rPr>
          <w:rFonts w:ascii="Times New Roman" w:hAnsi="Times New Roman" w:cs="Times New Roman"/>
          <w:b/>
          <w:bCs/>
          <w:sz w:val="28"/>
          <w:szCs w:val="28"/>
        </w:rPr>
      </w:pPr>
      <w:r w:rsidRPr="00750580">
        <w:rPr>
          <w:rFonts w:ascii="Times New Roman" w:hAnsi="Times New Roman" w:cs="Times New Roman"/>
          <w:b/>
          <w:bCs/>
          <w:sz w:val="28"/>
          <w:szCs w:val="28"/>
        </w:rPr>
        <w:t>Базы данных</w:t>
      </w: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r w:rsidRPr="00750580">
        <w:rPr>
          <w:rFonts w:ascii="Times New Roman" w:hAnsi="Times New Roman" w:cs="Times New Roman"/>
          <w:sz w:val="28"/>
          <w:szCs w:val="28"/>
        </w:rPr>
        <w:t xml:space="preserve">Основные понятия. Типы информационных систем. Транзакции. Таблицы. Индексы. Целостность базы данных. Многотабличные базы данных. Ссылочная целостность. Типы связей. Реляционная модель данных. Математическое описание базы данных. Нормализация. Таблицы. Работа с готовой таблицей. Создание таблиц. Связи между таблицами. Запросы. Конструктор запросов. Критерии отбора. Запросы с параметрами. Вычисляемые поля. Запрос данных из нескольких таблиц. Итоговый запрос. Другие типы запросов. Формы. Простая форма. Формы с подчинёнными. Кнопочные формы. Отчёты. Простые отчёты. Отчёты с группировкой. Проблемы реляционных БД. Нереляционные базы данных. Экспертные системы. </w:t>
      </w: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p>
    <w:p w:rsidR="00750580" w:rsidRPr="00750580" w:rsidRDefault="00750580" w:rsidP="00750580">
      <w:pPr>
        <w:autoSpaceDE w:val="0"/>
        <w:autoSpaceDN w:val="0"/>
        <w:adjustRightInd w:val="0"/>
        <w:ind w:left="360"/>
        <w:jc w:val="both"/>
        <w:rPr>
          <w:rFonts w:ascii="Times New Roman" w:hAnsi="Times New Roman" w:cs="Times New Roman"/>
          <w:b/>
          <w:bCs/>
          <w:sz w:val="28"/>
          <w:szCs w:val="28"/>
        </w:rPr>
      </w:pPr>
      <w:r w:rsidRPr="00750580">
        <w:rPr>
          <w:rFonts w:ascii="Times New Roman" w:hAnsi="Times New Roman" w:cs="Times New Roman"/>
          <w:b/>
          <w:bCs/>
          <w:sz w:val="28"/>
          <w:szCs w:val="28"/>
        </w:rPr>
        <w:t>Создание веб-сайтов</w:t>
      </w: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r w:rsidRPr="00750580">
        <w:rPr>
          <w:rFonts w:ascii="Times New Roman" w:hAnsi="Times New Roman" w:cs="Times New Roman"/>
          <w:sz w:val="28"/>
          <w:szCs w:val="28"/>
        </w:rPr>
        <w:t>Веб-сайты и веб-страницы. Статические и динамические веб-страницы. Веб-программирование. Системы управления сайтом. Текстовые веб-страницы. Простейшая веб-страница. Заголовки. Абзацы. Специальные символы. Списки. Гиперссылки. Оформление веб-страниц. Средства языка HTML. Стилевые файлы. Стили для элементов. Рисунки, звук, видео. Форматы рисунков. Рисунки в документе. Фоновые рисунки. Мультимедиа. Таблицы. Структура таблицы. Табличная вёрстка. Оформление таблиц. Блоки. Блочная вёрстка. Плавающие блоки. XML и XHTML. Динамический HTML. «Живой» рисунок. Скрытый блок. Формы. Размещение веб-сайтов. Хранение файлов. Доменное имя. Загрузка файлов на сайт.</w:t>
      </w:r>
    </w:p>
    <w:p w:rsidR="00750580" w:rsidRPr="00750580" w:rsidRDefault="00750580" w:rsidP="00750580">
      <w:pPr>
        <w:autoSpaceDE w:val="0"/>
        <w:autoSpaceDN w:val="0"/>
        <w:adjustRightInd w:val="0"/>
        <w:ind w:left="360"/>
        <w:jc w:val="both"/>
        <w:rPr>
          <w:rFonts w:ascii="Times New Roman" w:hAnsi="Times New Roman" w:cs="Times New Roman"/>
          <w:b/>
          <w:bCs/>
          <w:sz w:val="28"/>
          <w:szCs w:val="28"/>
        </w:rPr>
      </w:pPr>
      <w:r w:rsidRPr="00750580">
        <w:rPr>
          <w:rFonts w:ascii="Times New Roman" w:hAnsi="Times New Roman" w:cs="Times New Roman"/>
          <w:b/>
          <w:bCs/>
          <w:sz w:val="28"/>
          <w:szCs w:val="28"/>
        </w:rPr>
        <w:t>Элементы теории алгоритмов</w:t>
      </w: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r w:rsidRPr="00750580">
        <w:rPr>
          <w:rFonts w:ascii="Times New Roman" w:hAnsi="Times New Roman" w:cs="Times New Roman"/>
          <w:sz w:val="28"/>
          <w:szCs w:val="28"/>
        </w:rPr>
        <w:t xml:space="preserve">Уточнение понятия алгоритма. Универсальные исполнители. Машина Тьюринга. Машина Поста. </w:t>
      </w:r>
      <w:proofErr w:type="gramStart"/>
      <w:r w:rsidRPr="00750580">
        <w:rPr>
          <w:rFonts w:ascii="Times New Roman" w:hAnsi="Times New Roman" w:cs="Times New Roman"/>
          <w:sz w:val="28"/>
          <w:szCs w:val="28"/>
        </w:rPr>
        <w:t>Нормальные</w:t>
      </w:r>
      <w:proofErr w:type="gramEnd"/>
      <w:r w:rsidRPr="00750580">
        <w:rPr>
          <w:rFonts w:ascii="Times New Roman" w:hAnsi="Times New Roman" w:cs="Times New Roman"/>
          <w:sz w:val="28"/>
          <w:szCs w:val="28"/>
        </w:rPr>
        <w:t xml:space="preserve"> алгорифмы Маркова. </w:t>
      </w:r>
      <w:r w:rsidRPr="00750580">
        <w:rPr>
          <w:rFonts w:ascii="Times New Roman" w:hAnsi="Times New Roman" w:cs="Times New Roman"/>
          <w:sz w:val="28"/>
          <w:szCs w:val="28"/>
        </w:rPr>
        <w:lastRenderedPageBreak/>
        <w:t>Алгоритмически неразрешимые задачи. Вычислимые и невычислимые функции. Сложность вычислений. Асимптотическая сложность. Сложность алгоритмов поиска. Сложность алгоритмов сортировки. Доказательство правильности программ. Инвариант цикла. Доказательное программирование.</w:t>
      </w: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p>
    <w:p w:rsidR="00750580" w:rsidRPr="00750580" w:rsidRDefault="00750580" w:rsidP="00750580">
      <w:pPr>
        <w:autoSpaceDE w:val="0"/>
        <w:autoSpaceDN w:val="0"/>
        <w:adjustRightInd w:val="0"/>
        <w:ind w:left="360"/>
        <w:jc w:val="both"/>
        <w:rPr>
          <w:rFonts w:ascii="Times New Roman" w:hAnsi="Times New Roman" w:cs="Times New Roman"/>
          <w:b/>
          <w:bCs/>
          <w:sz w:val="28"/>
          <w:szCs w:val="28"/>
        </w:rPr>
      </w:pPr>
      <w:r w:rsidRPr="00750580">
        <w:rPr>
          <w:rFonts w:ascii="Times New Roman" w:hAnsi="Times New Roman" w:cs="Times New Roman"/>
          <w:b/>
          <w:bCs/>
          <w:sz w:val="28"/>
          <w:szCs w:val="28"/>
        </w:rPr>
        <w:t>Алгоритмизация и программирование</w:t>
      </w: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r w:rsidRPr="00750580">
        <w:rPr>
          <w:rFonts w:ascii="Times New Roman" w:hAnsi="Times New Roman" w:cs="Times New Roman"/>
          <w:sz w:val="28"/>
          <w:szCs w:val="28"/>
        </w:rPr>
        <w:t>Целочисленные алгоритмы. Решето Эратосфена. «Длинные» числа. Квадратный корень. Структуры. Работа с файлами</w:t>
      </w:r>
      <w:proofErr w:type="gramStart"/>
      <w:r w:rsidRPr="00750580">
        <w:rPr>
          <w:rFonts w:ascii="Times New Roman" w:hAnsi="Times New Roman" w:cs="Times New Roman"/>
          <w:sz w:val="28"/>
          <w:szCs w:val="28"/>
        </w:rPr>
        <w:t>.</w:t>
      </w:r>
      <w:proofErr w:type="gramEnd"/>
      <w:r w:rsidRPr="00750580">
        <w:rPr>
          <w:rFonts w:ascii="Times New Roman" w:hAnsi="Times New Roman" w:cs="Times New Roman"/>
          <w:sz w:val="28"/>
          <w:szCs w:val="28"/>
        </w:rPr>
        <w:t xml:space="preserve"> </w:t>
      </w:r>
      <w:proofErr w:type="gramStart"/>
      <w:r w:rsidRPr="00750580">
        <w:rPr>
          <w:rFonts w:ascii="Times New Roman" w:hAnsi="Times New Roman" w:cs="Times New Roman"/>
          <w:sz w:val="28"/>
          <w:szCs w:val="28"/>
        </w:rPr>
        <w:t>с</w:t>
      </w:r>
      <w:proofErr w:type="gramEnd"/>
      <w:r w:rsidRPr="00750580">
        <w:rPr>
          <w:rFonts w:ascii="Times New Roman" w:hAnsi="Times New Roman" w:cs="Times New Roman"/>
          <w:sz w:val="28"/>
          <w:szCs w:val="28"/>
        </w:rPr>
        <w:t>ортировка структур. Словари. Алфавитно-частотный словарь. Стек. Использование списка. Вычисление арифметических выражений с помощью стека. Проверка скобочных выражений. Очереди, деки. Деревья. Деревья поиска. Обход дерева. Использование связанных структур. Вычисление арифметических выражений с помощью дерева. Хранение двоичного дерева в массиве. Модульность. Графы. «Жадные» алгоритмы. Алгоритм Дейкстры. Алгоритм Флойда-Уоршелла. Использование списков смежности. Динамическое  программирование. Поиск оптимального решения. Количество решений.</w:t>
      </w: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p>
    <w:p w:rsidR="00750580" w:rsidRPr="00750580" w:rsidRDefault="00750580" w:rsidP="00750580">
      <w:pPr>
        <w:autoSpaceDE w:val="0"/>
        <w:autoSpaceDN w:val="0"/>
        <w:adjustRightInd w:val="0"/>
        <w:ind w:left="360"/>
        <w:jc w:val="both"/>
        <w:rPr>
          <w:rFonts w:ascii="Times New Roman" w:hAnsi="Times New Roman" w:cs="Times New Roman"/>
          <w:b/>
          <w:bCs/>
          <w:sz w:val="28"/>
          <w:szCs w:val="28"/>
        </w:rPr>
      </w:pPr>
      <w:r w:rsidRPr="00750580">
        <w:rPr>
          <w:rFonts w:ascii="Times New Roman" w:hAnsi="Times New Roman" w:cs="Times New Roman"/>
          <w:b/>
          <w:bCs/>
          <w:sz w:val="28"/>
          <w:szCs w:val="28"/>
        </w:rPr>
        <w:t>Объектно-ориентированное программирование</w:t>
      </w: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r w:rsidRPr="00750580">
        <w:rPr>
          <w:rFonts w:ascii="Times New Roman" w:hAnsi="Times New Roman" w:cs="Times New Roman"/>
          <w:sz w:val="28"/>
          <w:szCs w:val="28"/>
        </w:rPr>
        <w:t>Борьба со сложностью программ. Объектный подход. Объекты и классы. Создание объектов в программе. Скрытие внутреннего устройства. Иерархия классов. Классы-наследники. Сообщения между объектами. Программы с графическим интерфейсом. Особенности современных прикладных программ. Свойства формы. Обработчик событий. Использование компонентов (виджетов). Программа с компонентами. Ввод и вывод данных. Обработка ошибок. Совершенствование компонентов. Модель и представление.</w:t>
      </w: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p>
    <w:p w:rsidR="00750580" w:rsidRPr="00750580" w:rsidRDefault="00750580" w:rsidP="00750580">
      <w:pPr>
        <w:autoSpaceDE w:val="0"/>
        <w:autoSpaceDN w:val="0"/>
        <w:adjustRightInd w:val="0"/>
        <w:ind w:left="360"/>
        <w:jc w:val="both"/>
        <w:rPr>
          <w:rFonts w:ascii="Times New Roman" w:hAnsi="Times New Roman" w:cs="Times New Roman"/>
          <w:b/>
          <w:bCs/>
          <w:sz w:val="28"/>
          <w:szCs w:val="28"/>
        </w:rPr>
      </w:pPr>
      <w:r w:rsidRPr="00750580">
        <w:rPr>
          <w:rFonts w:ascii="Times New Roman" w:hAnsi="Times New Roman" w:cs="Times New Roman"/>
          <w:b/>
          <w:bCs/>
          <w:sz w:val="28"/>
          <w:szCs w:val="28"/>
        </w:rPr>
        <w:t>Обработка изображений</w:t>
      </w: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r w:rsidRPr="00750580">
        <w:rPr>
          <w:rFonts w:ascii="Times New Roman" w:hAnsi="Times New Roman" w:cs="Times New Roman"/>
          <w:sz w:val="28"/>
          <w:szCs w:val="28"/>
        </w:rPr>
        <w:t xml:space="preserve">Ввод изображений. Разрешение. Цифровые фотоаппараты. Сканирование. Кадрирование. Коррекция изображений. Исправление перспективы. Гистограмма. Коррекция цвета. Ретушь. Работа с областями. Выделение областей. Быстрая маска. Исправление «эффекта красных глаз». Фильтры. Многослойные изображения. Текстовые слои. Маска слоя. Каналы. Цветовые каналы. Сохранение выделенной области. Иллюстрации для веб-сайтов. </w:t>
      </w:r>
      <w:r w:rsidRPr="00750580">
        <w:rPr>
          <w:rFonts w:ascii="Times New Roman" w:hAnsi="Times New Roman" w:cs="Times New Roman"/>
          <w:sz w:val="28"/>
          <w:szCs w:val="28"/>
        </w:rPr>
        <w:lastRenderedPageBreak/>
        <w:t>Анимация. Векторная графика. Примитивы. Изменение порядка элементов. Выравнивание, распределение. Группировка. Кривые. Форматы векторных рисунков. Ввод векторных рисунков. Контуры в GIMP.</w:t>
      </w: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p>
    <w:p w:rsidR="00750580" w:rsidRPr="00750580" w:rsidRDefault="00750580" w:rsidP="00750580">
      <w:pPr>
        <w:autoSpaceDE w:val="0"/>
        <w:autoSpaceDN w:val="0"/>
        <w:adjustRightInd w:val="0"/>
        <w:ind w:left="360"/>
        <w:jc w:val="both"/>
        <w:rPr>
          <w:rFonts w:ascii="Times New Roman" w:hAnsi="Times New Roman" w:cs="Times New Roman"/>
          <w:b/>
          <w:bCs/>
          <w:sz w:val="28"/>
          <w:szCs w:val="28"/>
        </w:rPr>
      </w:pPr>
      <w:r w:rsidRPr="00750580">
        <w:rPr>
          <w:rFonts w:ascii="Times New Roman" w:hAnsi="Times New Roman" w:cs="Times New Roman"/>
          <w:b/>
          <w:bCs/>
          <w:sz w:val="28"/>
          <w:szCs w:val="28"/>
        </w:rPr>
        <w:t>Трёхмерная графика</w:t>
      </w:r>
    </w:p>
    <w:p w:rsidR="00750580" w:rsidRPr="00750580" w:rsidRDefault="00750580" w:rsidP="00750580">
      <w:pPr>
        <w:autoSpaceDE w:val="0"/>
        <w:autoSpaceDN w:val="0"/>
        <w:adjustRightInd w:val="0"/>
        <w:ind w:left="360"/>
        <w:jc w:val="both"/>
        <w:rPr>
          <w:rFonts w:ascii="Times New Roman" w:hAnsi="Times New Roman" w:cs="Times New Roman"/>
          <w:sz w:val="28"/>
          <w:szCs w:val="28"/>
        </w:rPr>
      </w:pPr>
      <w:r w:rsidRPr="00750580">
        <w:rPr>
          <w:rFonts w:ascii="Times New Roman" w:hAnsi="Times New Roman" w:cs="Times New Roman"/>
          <w:sz w:val="28"/>
          <w:szCs w:val="28"/>
        </w:rPr>
        <w:t>Понятие 3D-графики. Проекции. Работа с объектами. Примитивы. Преобразования объектов. Системы координат. Слои. Связывание объектов. Сеточные модели. Редактирование сетки. Деление рёбер и граней. Выдавливание. Сглаживание. Модификаторы. Логические операции. Массив. Деформация. Кривые. Тела вращения. Отражение света. Простые материалы. Многокомпонентные материалы. Текстуры. UV-проекция. Рендеринг. Источники света. Камеры. Внешняя среда. Параметры рендеринга. Тени. Анимация объектов. Редактор кривых. Простая анимация сеточных моделей. Арматура. Прямая и обратная кинематика. Физические явления. Язык VRML.</w:t>
      </w:r>
    </w:p>
    <w:p w:rsidR="00750580" w:rsidRPr="00750580" w:rsidRDefault="00F73B42" w:rsidP="00F73B42">
      <w:pPr>
        <w:pStyle w:val="aff"/>
        <w:spacing w:after="120" w:line="240" w:lineRule="auto"/>
        <w:ind w:left="720" w:right="1616" w:firstLine="0"/>
        <w:jc w:val="center"/>
        <w:rPr>
          <w:b/>
          <w:sz w:val="28"/>
          <w:szCs w:val="28"/>
        </w:rPr>
      </w:pPr>
      <w:r>
        <w:rPr>
          <w:b/>
          <w:sz w:val="28"/>
          <w:szCs w:val="28"/>
        </w:rPr>
        <w:t>3.</w:t>
      </w:r>
      <w:r w:rsidR="00573245">
        <w:rPr>
          <w:b/>
          <w:sz w:val="28"/>
          <w:szCs w:val="28"/>
        </w:rPr>
        <w:t>Т</w:t>
      </w:r>
      <w:r w:rsidR="00750580" w:rsidRPr="00750580">
        <w:rPr>
          <w:b/>
          <w:sz w:val="28"/>
          <w:szCs w:val="28"/>
        </w:rPr>
        <w:t>ематическое планирование с указанием  количества часов, отвод</w:t>
      </w:r>
      <w:bookmarkStart w:id="0" w:name="_GoBack"/>
      <w:bookmarkEnd w:id="0"/>
      <w:r w:rsidR="00750580" w:rsidRPr="00750580">
        <w:rPr>
          <w:b/>
          <w:sz w:val="28"/>
          <w:szCs w:val="28"/>
        </w:rPr>
        <w:t>имых на освоение каждой темы</w:t>
      </w:r>
    </w:p>
    <w:p w:rsidR="00950067" w:rsidRPr="00950067" w:rsidRDefault="00950067" w:rsidP="00950067">
      <w:pPr>
        <w:pStyle w:val="1"/>
        <w:numPr>
          <w:ilvl w:val="0"/>
          <w:numId w:val="0"/>
        </w:numPr>
        <w:spacing w:before="0"/>
        <w:ind w:left="720"/>
        <w:jc w:val="center"/>
        <w:rPr>
          <w:rFonts w:ascii="Times New Roman" w:hAnsi="Times New Roman" w:cs="Times New Roman"/>
          <w:sz w:val="24"/>
          <w:szCs w:val="24"/>
        </w:rPr>
      </w:pPr>
      <w:r w:rsidRPr="00950067">
        <w:rPr>
          <w:rFonts w:ascii="Times New Roman" w:hAnsi="Times New Roman" w:cs="Times New Roman"/>
          <w:sz w:val="24"/>
          <w:szCs w:val="24"/>
        </w:rPr>
        <w:t>(10 класс, 136 учебных часов)</w:t>
      </w:r>
    </w:p>
    <w:p w:rsidR="00950067" w:rsidRPr="00950067" w:rsidRDefault="00950067" w:rsidP="00950067">
      <w:pPr>
        <w:rPr>
          <w:rFonts w:ascii="Times New Roman" w:hAnsi="Times New Roman" w:cs="Times New Roman"/>
          <w:sz w:val="24"/>
          <w:szCs w:val="24"/>
        </w:rPr>
      </w:pPr>
      <w:r w:rsidRPr="00950067">
        <w:rPr>
          <w:rFonts w:ascii="Times New Roman" w:hAnsi="Times New Roman" w:cs="Times New Roman"/>
          <w:sz w:val="24"/>
          <w:szCs w:val="24"/>
        </w:rPr>
        <w:t xml:space="preserve">Формы контроля: Т – тест; </w:t>
      </w:r>
      <w:proofErr w:type="gramStart"/>
      <w:r w:rsidRPr="00950067">
        <w:rPr>
          <w:rFonts w:ascii="Times New Roman" w:hAnsi="Times New Roman" w:cs="Times New Roman"/>
          <w:sz w:val="24"/>
          <w:szCs w:val="24"/>
        </w:rPr>
        <w:t>ПР</w:t>
      </w:r>
      <w:proofErr w:type="gramEnd"/>
      <w:r w:rsidRPr="00950067">
        <w:rPr>
          <w:rFonts w:ascii="Times New Roman" w:hAnsi="Times New Roman" w:cs="Times New Roman"/>
          <w:sz w:val="24"/>
          <w:szCs w:val="24"/>
        </w:rPr>
        <w:t xml:space="preserve"> – практическая работа; КР – контрольная работа.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2"/>
        <w:gridCol w:w="507"/>
        <w:gridCol w:w="6379"/>
        <w:gridCol w:w="1275"/>
        <w:gridCol w:w="1134"/>
      </w:tblGrid>
      <w:tr w:rsidR="00950067" w:rsidRPr="00950067" w:rsidTr="00FA238E">
        <w:trPr>
          <w:cantSplit/>
          <w:trHeight w:val="1319"/>
        </w:trPr>
        <w:tc>
          <w:tcPr>
            <w:tcW w:w="452" w:type="dxa"/>
            <w:shd w:val="pct10" w:color="000000" w:fill="FFFFFF"/>
            <w:textDirection w:val="btLr"/>
          </w:tcPr>
          <w:p w:rsidR="00950067" w:rsidRPr="00950067" w:rsidRDefault="00950067" w:rsidP="00FA238E">
            <w:pPr>
              <w:ind w:left="113" w:right="113"/>
              <w:jc w:val="center"/>
              <w:rPr>
                <w:rFonts w:ascii="Times New Roman" w:hAnsi="Times New Roman" w:cs="Times New Roman"/>
                <w:b/>
                <w:sz w:val="24"/>
                <w:szCs w:val="24"/>
              </w:rPr>
            </w:pPr>
            <w:r w:rsidRPr="00950067">
              <w:rPr>
                <w:rFonts w:ascii="Times New Roman" w:hAnsi="Times New Roman" w:cs="Times New Roman"/>
                <w:b/>
                <w:sz w:val="24"/>
                <w:szCs w:val="24"/>
              </w:rPr>
              <w:t>№ урока</w:t>
            </w:r>
          </w:p>
        </w:tc>
        <w:tc>
          <w:tcPr>
            <w:tcW w:w="507" w:type="dxa"/>
            <w:shd w:val="pct10" w:color="000000" w:fill="FFFFFF"/>
            <w:textDirection w:val="btLr"/>
          </w:tcPr>
          <w:p w:rsidR="00950067" w:rsidRPr="00950067" w:rsidRDefault="00950067" w:rsidP="00FA238E">
            <w:pPr>
              <w:ind w:left="113" w:right="113"/>
              <w:jc w:val="center"/>
              <w:rPr>
                <w:rFonts w:ascii="Times New Roman" w:hAnsi="Times New Roman" w:cs="Times New Roman"/>
                <w:b/>
                <w:sz w:val="24"/>
                <w:szCs w:val="24"/>
              </w:rPr>
            </w:pPr>
            <w:r w:rsidRPr="00950067">
              <w:rPr>
                <w:rFonts w:ascii="Times New Roman" w:hAnsi="Times New Roman" w:cs="Times New Roman"/>
                <w:b/>
                <w:sz w:val="24"/>
                <w:szCs w:val="24"/>
              </w:rPr>
              <w:t>Дата</w:t>
            </w:r>
          </w:p>
        </w:tc>
        <w:tc>
          <w:tcPr>
            <w:tcW w:w="6379" w:type="dxa"/>
            <w:shd w:val="pct10" w:color="000000" w:fill="FFFFFF"/>
            <w:vAlign w:val="center"/>
          </w:tcPr>
          <w:p w:rsidR="00950067" w:rsidRPr="00950067" w:rsidRDefault="00950067" w:rsidP="00FA238E">
            <w:pPr>
              <w:pStyle w:val="4"/>
              <w:rPr>
                <w:sz w:val="24"/>
                <w:szCs w:val="24"/>
              </w:rPr>
            </w:pPr>
            <w:r w:rsidRPr="00950067">
              <w:rPr>
                <w:sz w:val="24"/>
                <w:szCs w:val="24"/>
              </w:rPr>
              <w:t>Содержание учебного материала</w:t>
            </w:r>
          </w:p>
        </w:tc>
        <w:tc>
          <w:tcPr>
            <w:tcW w:w="1275" w:type="dxa"/>
            <w:shd w:val="pct10" w:color="000000" w:fill="FFFFFF"/>
            <w:textDirection w:val="btLr"/>
            <w:vAlign w:val="center"/>
          </w:tcPr>
          <w:p w:rsidR="00950067" w:rsidRPr="00950067" w:rsidRDefault="00950067" w:rsidP="00FA238E">
            <w:pPr>
              <w:ind w:left="113" w:right="113"/>
              <w:jc w:val="center"/>
              <w:rPr>
                <w:rFonts w:ascii="Times New Roman" w:hAnsi="Times New Roman" w:cs="Times New Roman"/>
                <w:b/>
                <w:sz w:val="24"/>
                <w:szCs w:val="24"/>
              </w:rPr>
            </w:pPr>
            <w:r w:rsidRPr="00950067">
              <w:rPr>
                <w:rFonts w:ascii="Times New Roman" w:hAnsi="Times New Roman" w:cs="Times New Roman"/>
                <w:b/>
                <w:sz w:val="24"/>
                <w:szCs w:val="24"/>
              </w:rPr>
              <w:t xml:space="preserve">Количество учебных </w:t>
            </w:r>
            <w:r w:rsidRPr="00950067">
              <w:rPr>
                <w:rFonts w:ascii="Times New Roman" w:hAnsi="Times New Roman" w:cs="Times New Roman"/>
                <w:b/>
                <w:sz w:val="24"/>
                <w:szCs w:val="24"/>
              </w:rPr>
              <w:br/>
              <w:t>часов</w:t>
            </w:r>
          </w:p>
        </w:tc>
        <w:tc>
          <w:tcPr>
            <w:tcW w:w="1134" w:type="dxa"/>
            <w:shd w:val="pct10" w:color="000000" w:fill="FFFFFF"/>
            <w:textDirection w:val="btLr"/>
            <w:vAlign w:val="center"/>
          </w:tcPr>
          <w:p w:rsidR="00950067" w:rsidRPr="00950067" w:rsidRDefault="00950067" w:rsidP="00FA238E">
            <w:pPr>
              <w:ind w:left="113" w:right="113"/>
              <w:jc w:val="center"/>
              <w:rPr>
                <w:rFonts w:ascii="Times New Roman" w:hAnsi="Times New Roman" w:cs="Times New Roman"/>
                <w:b/>
                <w:sz w:val="24"/>
                <w:szCs w:val="24"/>
              </w:rPr>
            </w:pPr>
            <w:r w:rsidRPr="00950067">
              <w:rPr>
                <w:rFonts w:ascii="Times New Roman" w:hAnsi="Times New Roman" w:cs="Times New Roman"/>
                <w:b/>
                <w:sz w:val="24"/>
                <w:szCs w:val="24"/>
              </w:rPr>
              <w:t>Форма контроля</w:t>
            </w:r>
          </w:p>
        </w:tc>
      </w:tr>
      <w:tr w:rsidR="00950067" w:rsidRPr="00950067" w:rsidTr="00FA238E">
        <w:tc>
          <w:tcPr>
            <w:tcW w:w="452" w:type="dxa"/>
            <w:vAlign w:val="center"/>
          </w:tcPr>
          <w:p w:rsidR="00950067" w:rsidRPr="00950067" w:rsidRDefault="00950067" w:rsidP="00FA238E">
            <w:pPr>
              <w:rPr>
                <w:rFonts w:ascii="Times New Roman" w:hAnsi="Times New Roman" w:cs="Times New Roman"/>
                <w:sz w:val="24"/>
                <w:szCs w:val="24"/>
              </w:rPr>
            </w:pPr>
          </w:p>
        </w:tc>
        <w:tc>
          <w:tcPr>
            <w:tcW w:w="507" w:type="dxa"/>
            <w:vAlign w:val="center"/>
          </w:tcPr>
          <w:p w:rsidR="00950067" w:rsidRPr="00950067" w:rsidRDefault="00950067" w:rsidP="00FA238E">
            <w:pPr>
              <w:rPr>
                <w:rFonts w:ascii="Times New Roman" w:hAnsi="Times New Roman" w:cs="Times New Roman"/>
                <w:sz w:val="24"/>
                <w:szCs w:val="24"/>
              </w:rPr>
            </w:pPr>
          </w:p>
        </w:tc>
        <w:tc>
          <w:tcPr>
            <w:tcW w:w="6379" w:type="dxa"/>
            <w:vAlign w:val="center"/>
          </w:tcPr>
          <w:p w:rsidR="00950067" w:rsidRPr="00950067" w:rsidRDefault="00950067" w:rsidP="00FA238E">
            <w:pPr>
              <w:rPr>
                <w:rFonts w:ascii="Times New Roman" w:hAnsi="Times New Roman" w:cs="Times New Roman"/>
                <w:sz w:val="24"/>
                <w:szCs w:val="24"/>
              </w:rPr>
            </w:pPr>
          </w:p>
        </w:tc>
        <w:tc>
          <w:tcPr>
            <w:tcW w:w="1275" w:type="dxa"/>
            <w:vAlign w:val="center"/>
          </w:tcPr>
          <w:p w:rsidR="00950067" w:rsidRPr="00950067" w:rsidRDefault="00950067" w:rsidP="00FA238E">
            <w:pPr>
              <w:jc w:val="center"/>
              <w:rPr>
                <w:rFonts w:ascii="Times New Roman" w:hAnsi="Times New Roman" w:cs="Times New Roman"/>
                <w:sz w:val="24"/>
                <w:szCs w:val="24"/>
              </w:rPr>
            </w:pPr>
          </w:p>
        </w:tc>
        <w:tc>
          <w:tcPr>
            <w:tcW w:w="1134" w:type="dxa"/>
            <w:vAlign w:val="center"/>
          </w:tcPr>
          <w:p w:rsidR="00950067" w:rsidRPr="00950067" w:rsidRDefault="00950067" w:rsidP="00FA238E">
            <w:pPr>
              <w:jc w:val="center"/>
              <w:rPr>
                <w:rFonts w:ascii="Times New Roman" w:hAnsi="Times New Roman" w:cs="Times New Roman"/>
                <w:sz w:val="24"/>
                <w:szCs w:val="24"/>
              </w:rPr>
            </w:pPr>
          </w:p>
        </w:tc>
      </w:tr>
      <w:tr w:rsidR="00950067" w:rsidRPr="00950067" w:rsidTr="00FA238E">
        <w:tc>
          <w:tcPr>
            <w:tcW w:w="452" w:type="dxa"/>
            <w:shd w:val="pct10" w:color="000000" w:fill="FFFFFF"/>
            <w:vAlign w:val="center"/>
          </w:tcPr>
          <w:p w:rsidR="00950067" w:rsidRPr="00950067" w:rsidRDefault="00950067" w:rsidP="00FA238E">
            <w:pPr>
              <w:spacing w:before="240" w:after="60"/>
              <w:jc w:val="center"/>
              <w:rPr>
                <w:rFonts w:ascii="Times New Roman" w:hAnsi="Times New Roman" w:cs="Times New Roman"/>
                <w:sz w:val="24"/>
                <w:szCs w:val="24"/>
              </w:rPr>
            </w:pPr>
          </w:p>
        </w:tc>
        <w:tc>
          <w:tcPr>
            <w:tcW w:w="507" w:type="dxa"/>
            <w:shd w:val="pct10" w:color="000000" w:fill="FFFFFF"/>
            <w:vAlign w:val="center"/>
          </w:tcPr>
          <w:p w:rsidR="00950067" w:rsidRPr="00950067" w:rsidRDefault="00950067" w:rsidP="00FA238E">
            <w:pPr>
              <w:spacing w:before="240" w:after="60"/>
              <w:jc w:val="center"/>
              <w:rPr>
                <w:rFonts w:ascii="Times New Roman" w:hAnsi="Times New Roman" w:cs="Times New Roman"/>
                <w:sz w:val="24"/>
                <w:szCs w:val="24"/>
              </w:rPr>
            </w:pPr>
          </w:p>
        </w:tc>
        <w:tc>
          <w:tcPr>
            <w:tcW w:w="6379" w:type="dxa"/>
            <w:shd w:val="pct10" w:color="000000" w:fill="FFFFFF"/>
            <w:vAlign w:val="center"/>
          </w:tcPr>
          <w:p w:rsidR="00950067" w:rsidRPr="00950067" w:rsidRDefault="00950067" w:rsidP="00FA238E">
            <w:pPr>
              <w:pStyle w:val="20"/>
            </w:pPr>
            <w:r w:rsidRPr="00950067">
              <w:t>Информация и информационные процессы</w:t>
            </w:r>
          </w:p>
        </w:tc>
        <w:tc>
          <w:tcPr>
            <w:tcW w:w="1275" w:type="dxa"/>
            <w:shd w:val="pct10" w:color="000000" w:fill="FFFFFF"/>
            <w:vAlign w:val="center"/>
          </w:tcPr>
          <w:p w:rsidR="00950067" w:rsidRPr="00950067" w:rsidRDefault="00950067" w:rsidP="00FA238E">
            <w:pPr>
              <w:spacing w:before="240" w:after="60"/>
              <w:jc w:val="center"/>
              <w:rPr>
                <w:rFonts w:ascii="Times New Roman" w:hAnsi="Times New Roman" w:cs="Times New Roman"/>
                <w:b/>
                <w:sz w:val="24"/>
                <w:szCs w:val="24"/>
              </w:rPr>
            </w:pPr>
            <w:r w:rsidRPr="00950067">
              <w:rPr>
                <w:rFonts w:ascii="Times New Roman" w:hAnsi="Times New Roman" w:cs="Times New Roman"/>
                <w:b/>
                <w:sz w:val="24"/>
                <w:szCs w:val="24"/>
              </w:rPr>
              <w:t>6</w:t>
            </w:r>
          </w:p>
        </w:tc>
        <w:tc>
          <w:tcPr>
            <w:tcW w:w="1134" w:type="dxa"/>
            <w:shd w:val="pct10" w:color="000000" w:fill="FFFFFF"/>
            <w:vAlign w:val="center"/>
          </w:tcPr>
          <w:p w:rsidR="00950067" w:rsidRPr="00950067" w:rsidRDefault="00950067" w:rsidP="00FA238E">
            <w:pPr>
              <w:spacing w:before="240" w:after="60"/>
              <w:jc w:val="center"/>
              <w:rPr>
                <w:rFonts w:ascii="Times New Roman" w:hAnsi="Times New Roman" w:cs="Times New Roman"/>
                <w:sz w:val="24"/>
                <w:szCs w:val="24"/>
              </w:rPr>
            </w:pPr>
          </w:p>
        </w:tc>
      </w:tr>
      <w:tr w:rsidR="00950067" w:rsidRPr="00950067" w:rsidTr="00FA238E">
        <w:tc>
          <w:tcPr>
            <w:tcW w:w="452" w:type="dxa"/>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vAlign w:val="center"/>
          </w:tcPr>
          <w:p w:rsidR="00950067" w:rsidRPr="00950067" w:rsidRDefault="00950067" w:rsidP="00FA238E">
            <w:pPr>
              <w:rPr>
                <w:rFonts w:ascii="Times New Roman" w:hAnsi="Times New Roman" w:cs="Times New Roman"/>
                <w:sz w:val="24"/>
                <w:szCs w:val="24"/>
              </w:rPr>
            </w:pPr>
          </w:p>
        </w:tc>
        <w:tc>
          <w:tcPr>
            <w:tcW w:w="6379" w:type="dxa"/>
          </w:tcPr>
          <w:p w:rsidR="00950067" w:rsidRPr="00950067" w:rsidRDefault="00950067" w:rsidP="00FA238E">
            <w:pPr>
              <w:rPr>
                <w:rFonts w:ascii="Times New Roman" w:hAnsi="Times New Roman" w:cs="Times New Roman"/>
                <w:sz w:val="24"/>
                <w:szCs w:val="24"/>
              </w:rPr>
            </w:pPr>
            <w:r w:rsidRPr="00950067">
              <w:rPr>
                <w:rFonts w:ascii="Times New Roman" w:hAnsi="Times New Roman" w:cs="Times New Roman"/>
                <w:sz w:val="24"/>
                <w:szCs w:val="24"/>
              </w:rPr>
              <w:t>Инструктаж по технике безопасности.</w:t>
            </w:r>
          </w:p>
        </w:tc>
        <w:tc>
          <w:tcPr>
            <w:tcW w:w="1275"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Т</w:t>
            </w:r>
          </w:p>
        </w:tc>
      </w:tr>
      <w:tr w:rsidR="00950067" w:rsidRPr="00950067" w:rsidTr="00FA238E">
        <w:tc>
          <w:tcPr>
            <w:tcW w:w="452" w:type="dxa"/>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vAlign w:val="center"/>
          </w:tcPr>
          <w:p w:rsidR="00950067" w:rsidRPr="00950067" w:rsidRDefault="00950067" w:rsidP="00FA238E">
            <w:pPr>
              <w:rPr>
                <w:rFonts w:ascii="Times New Roman" w:hAnsi="Times New Roman" w:cs="Times New Roman"/>
                <w:sz w:val="24"/>
                <w:szCs w:val="24"/>
              </w:rPr>
            </w:pPr>
          </w:p>
        </w:tc>
        <w:tc>
          <w:tcPr>
            <w:tcW w:w="6379" w:type="dxa"/>
          </w:tcPr>
          <w:p w:rsidR="00950067" w:rsidRPr="00950067" w:rsidRDefault="00950067" w:rsidP="00FA238E">
            <w:pPr>
              <w:rPr>
                <w:rFonts w:ascii="Times New Roman" w:hAnsi="Times New Roman" w:cs="Times New Roman"/>
                <w:sz w:val="24"/>
                <w:szCs w:val="24"/>
              </w:rPr>
            </w:pPr>
            <w:r w:rsidRPr="00950067">
              <w:rPr>
                <w:rFonts w:ascii="Times New Roman" w:hAnsi="Times New Roman" w:cs="Times New Roman"/>
                <w:sz w:val="24"/>
                <w:szCs w:val="24"/>
              </w:rPr>
              <w:t>Информация и информационные процессы.</w:t>
            </w:r>
          </w:p>
        </w:tc>
        <w:tc>
          <w:tcPr>
            <w:tcW w:w="1275"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Т</w:t>
            </w:r>
          </w:p>
        </w:tc>
      </w:tr>
      <w:tr w:rsidR="00950067" w:rsidRPr="00950067" w:rsidTr="00FA238E">
        <w:tc>
          <w:tcPr>
            <w:tcW w:w="452" w:type="dxa"/>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vAlign w:val="center"/>
          </w:tcPr>
          <w:p w:rsidR="00950067" w:rsidRPr="00950067" w:rsidRDefault="00950067" w:rsidP="00FA238E">
            <w:pPr>
              <w:rPr>
                <w:rFonts w:ascii="Times New Roman" w:hAnsi="Times New Roman" w:cs="Times New Roman"/>
                <w:sz w:val="24"/>
                <w:szCs w:val="24"/>
              </w:rPr>
            </w:pPr>
          </w:p>
        </w:tc>
        <w:tc>
          <w:tcPr>
            <w:tcW w:w="6379" w:type="dxa"/>
          </w:tcPr>
          <w:p w:rsidR="00950067" w:rsidRPr="00950067" w:rsidRDefault="00950067" w:rsidP="00FA238E">
            <w:pPr>
              <w:rPr>
                <w:rFonts w:ascii="Times New Roman" w:hAnsi="Times New Roman" w:cs="Times New Roman"/>
                <w:sz w:val="24"/>
                <w:szCs w:val="24"/>
              </w:rPr>
            </w:pPr>
            <w:r w:rsidRPr="00950067">
              <w:rPr>
                <w:rFonts w:ascii="Times New Roman" w:hAnsi="Times New Roman" w:cs="Times New Roman"/>
                <w:sz w:val="24"/>
                <w:szCs w:val="24"/>
              </w:rPr>
              <w:t xml:space="preserve">Измерение информации. </w:t>
            </w:r>
          </w:p>
        </w:tc>
        <w:tc>
          <w:tcPr>
            <w:tcW w:w="1275"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Т</w:t>
            </w:r>
          </w:p>
        </w:tc>
      </w:tr>
      <w:tr w:rsidR="00950067" w:rsidRPr="00950067" w:rsidTr="00FA238E">
        <w:tc>
          <w:tcPr>
            <w:tcW w:w="452" w:type="dxa"/>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vAlign w:val="center"/>
          </w:tcPr>
          <w:p w:rsidR="00950067" w:rsidRPr="00950067" w:rsidRDefault="00950067" w:rsidP="00FA238E">
            <w:pPr>
              <w:jc w:val="center"/>
              <w:rPr>
                <w:rFonts w:ascii="Times New Roman" w:hAnsi="Times New Roman" w:cs="Times New Roman"/>
                <w:sz w:val="24"/>
                <w:szCs w:val="24"/>
              </w:rPr>
            </w:pPr>
          </w:p>
        </w:tc>
        <w:tc>
          <w:tcPr>
            <w:tcW w:w="6379" w:type="dxa"/>
          </w:tcPr>
          <w:p w:rsidR="00950067" w:rsidRPr="00950067" w:rsidRDefault="00950067" w:rsidP="00FA238E">
            <w:pPr>
              <w:rPr>
                <w:rFonts w:ascii="Times New Roman" w:hAnsi="Times New Roman" w:cs="Times New Roman"/>
                <w:sz w:val="24"/>
                <w:szCs w:val="24"/>
              </w:rPr>
            </w:pPr>
            <w:r w:rsidRPr="00950067">
              <w:rPr>
                <w:rFonts w:ascii="Times New Roman" w:hAnsi="Times New Roman" w:cs="Times New Roman"/>
                <w:sz w:val="24"/>
                <w:szCs w:val="24"/>
              </w:rPr>
              <w:t>Структура информации. Простые структуры</w:t>
            </w:r>
          </w:p>
        </w:tc>
        <w:tc>
          <w:tcPr>
            <w:tcW w:w="1275"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vAlign w:val="center"/>
          </w:tcPr>
          <w:p w:rsidR="00950067" w:rsidRPr="00950067" w:rsidRDefault="00950067" w:rsidP="00FA238E">
            <w:pPr>
              <w:jc w:val="center"/>
              <w:rPr>
                <w:rFonts w:ascii="Times New Roman" w:hAnsi="Times New Roman" w:cs="Times New Roman"/>
                <w:sz w:val="24"/>
                <w:szCs w:val="24"/>
              </w:rPr>
            </w:pPr>
          </w:p>
        </w:tc>
        <w:tc>
          <w:tcPr>
            <w:tcW w:w="6379" w:type="dxa"/>
          </w:tcPr>
          <w:p w:rsidR="00950067" w:rsidRPr="00950067" w:rsidRDefault="00950067" w:rsidP="00FA238E">
            <w:pPr>
              <w:rPr>
                <w:rFonts w:ascii="Times New Roman" w:hAnsi="Times New Roman" w:cs="Times New Roman"/>
                <w:sz w:val="24"/>
                <w:szCs w:val="24"/>
              </w:rPr>
            </w:pPr>
            <w:r w:rsidRPr="00950067">
              <w:rPr>
                <w:rFonts w:ascii="Times New Roman" w:hAnsi="Times New Roman" w:cs="Times New Roman"/>
                <w:sz w:val="24"/>
                <w:szCs w:val="24"/>
              </w:rPr>
              <w:t>Иерархия. Деревья</w:t>
            </w:r>
          </w:p>
        </w:tc>
        <w:tc>
          <w:tcPr>
            <w:tcW w:w="1275"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 xml:space="preserve">Т, </w:t>
            </w: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vAlign w:val="center"/>
          </w:tcPr>
          <w:p w:rsidR="00950067" w:rsidRPr="00950067" w:rsidRDefault="00950067" w:rsidP="00FA238E">
            <w:pPr>
              <w:jc w:val="center"/>
              <w:rPr>
                <w:rFonts w:ascii="Times New Roman" w:hAnsi="Times New Roman" w:cs="Times New Roman"/>
                <w:sz w:val="24"/>
                <w:szCs w:val="24"/>
              </w:rPr>
            </w:pPr>
          </w:p>
        </w:tc>
        <w:tc>
          <w:tcPr>
            <w:tcW w:w="6379" w:type="dxa"/>
          </w:tcPr>
          <w:p w:rsidR="00950067" w:rsidRPr="00950067" w:rsidRDefault="00950067" w:rsidP="00FA238E">
            <w:pPr>
              <w:rPr>
                <w:rFonts w:ascii="Times New Roman" w:hAnsi="Times New Roman" w:cs="Times New Roman"/>
                <w:sz w:val="24"/>
                <w:szCs w:val="24"/>
              </w:rPr>
            </w:pPr>
            <w:r w:rsidRPr="00950067">
              <w:rPr>
                <w:rFonts w:ascii="Times New Roman" w:hAnsi="Times New Roman" w:cs="Times New Roman"/>
                <w:sz w:val="24"/>
                <w:szCs w:val="24"/>
              </w:rPr>
              <w:t>Графы.</w:t>
            </w:r>
          </w:p>
        </w:tc>
        <w:tc>
          <w:tcPr>
            <w:tcW w:w="1275"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 xml:space="preserve">Т, </w:t>
            </w: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shd w:val="pct10" w:color="000000" w:fill="FFFFFF"/>
            <w:vAlign w:val="center"/>
          </w:tcPr>
          <w:p w:rsidR="00950067" w:rsidRPr="00950067" w:rsidRDefault="00950067" w:rsidP="00FA238E">
            <w:pPr>
              <w:ind w:left="57"/>
              <w:jc w:val="right"/>
              <w:rPr>
                <w:rFonts w:ascii="Times New Roman" w:hAnsi="Times New Roman" w:cs="Times New Roman"/>
                <w:sz w:val="24"/>
                <w:szCs w:val="24"/>
              </w:rPr>
            </w:pPr>
          </w:p>
        </w:tc>
        <w:tc>
          <w:tcPr>
            <w:tcW w:w="507" w:type="dxa"/>
            <w:shd w:val="pct10" w:color="000000" w:fill="FFFFFF"/>
            <w:vAlign w:val="center"/>
          </w:tcPr>
          <w:p w:rsidR="00950067" w:rsidRPr="00950067" w:rsidRDefault="00950067" w:rsidP="00FA238E">
            <w:pPr>
              <w:spacing w:before="240" w:after="60"/>
              <w:jc w:val="center"/>
              <w:rPr>
                <w:rFonts w:ascii="Times New Roman" w:hAnsi="Times New Roman" w:cs="Times New Roman"/>
                <w:sz w:val="24"/>
                <w:szCs w:val="24"/>
              </w:rPr>
            </w:pPr>
          </w:p>
        </w:tc>
        <w:tc>
          <w:tcPr>
            <w:tcW w:w="6379" w:type="dxa"/>
            <w:shd w:val="pct10" w:color="000000" w:fill="FFFFFF"/>
            <w:vAlign w:val="center"/>
          </w:tcPr>
          <w:p w:rsidR="00950067" w:rsidRPr="00950067" w:rsidRDefault="00950067" w:rsidP="00FA238E">
            <w:pPr>
              <w:pStyle w:val="20"/>
            </w:pPr>
            <w:r w:rsidRPr="00950067">
              <w:t>Кодирование информации</w:t>
            </w:r>
          </w:p>
        </w:tc>
        <w:tc>
          <w:tcPr>
            <w:tcW w:w="1275" w:type="dxa"/>
            <w:shd w:val="pct10" w:color="000000" w:fill="FFFFFF"/>
            <w:vAlign w:val="center"/>
          </w:tcPr>
          <w:p w:rsidR="00950067" w:rsidRPr="00950067" w:rsidRDefault="00950067" w:rsidP="00FA238E">
            <w:pPr>
              <w:spacing w:before="240" w:after="60"/>
              <w:jc w:val="center"/>
              <w:rPr>
                <w:rFonts w:ascii="Times New Roman" w:hAnsi="Times New Roman" w:cs="Times New Roman"/>
                <w:b/>
                <w:sz w:val="24"/>
                <w:szCs w:val="24"/>
              </w:rPr>
            </w:pPr>
            <w:r w:rsidRPr="00950067">
              <w:rPr>
                <w:rFonts w:ascii="Times New Roman" w:hAnsi="Times New Roman" w:cs="Times New Roman"/>
                <w:b/>
                <w:sz w:val="24"/>
                <w:szCs w:val="24"/>
              </w:rPr>
              <w:t>13</w:t>
            </w:r>
          </w:p>
        </w:tc>
        <w:tc>
          <w:tcPr>
            <w:tcW w:w="1134" w:type="dxa"/>
            <w:shd w:val="pct10" w:color="000000" w:fill="FFFFFF"/>
            <w:vAlign w:val="center"/>
          </w:tcPr>
          <w:p w:rsidR="00950067" w:rsidRPr="00950067" w:rsidRDefault="00950067" w:rsidP="00FA238E">
            <w:pPr>
              <w:spacing w:before="240" w:after="60"/>
              <w:jc w:val="center"/>
              <w:rPr>
                <w:rFonts w:ascii="Times New Roman" w:hAnsi="Times New Roman" w:cs="Times New Roman"/>
                <w:sz w:val="24"/>
                <w:szCs w:val="24"/>
              </w:rPr>
            </w:pPr>
          </w:p>
        </w:tc>
      </w:tr>
      <w:tr w:rsidR="00950067" w:rsidRPr="00950067" w:rsidTr="00FA238E">
        <w:tc>
          <w:tcPr>
            <w:tcW w:w="452" w:type="dxa"/>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vAlign w:val="center"/>
          </w:tcPr>
          <w:p w:rsidR="00950067" w:rsidRPr="00950067" w:rsidRDefault="00950067" w:rsidP="00FA238E">
            <w:pPr>
              <w:jc w:val="center"/>
              <w:rPr>
                <w:rFonts w:ascii="Times New Roman" w:hAnsi="Times New Roman" w:cs="Times New Roman"/>
                <w:sz w:val="24"/>
                <w:szCs w:val="24"/>
              </w:rPr>
            </w:pPr>
          </w:p>
        </w:tc>
        <w:tc>
          <w:tcPr>
            <w:tcW w:w="6379" w:type="dxa"/>
          </w:tcPr>
          <w:p w:rsidR="00950067" w:rsidRPr="00950067" w:rsidRDefault="00950067" w:rsidP="00FA238E">
            <w:pPr>
              <w:rPr>
                <w:rFonts w:ascii="Times New Roman" w:hAnsi="Times New Roman" w:cs="Times New Roman"/>
                <w:sz w:val="24"/>
                <w:szCs w:val="24"/>
              </w:rPr>
            </w:pPr>
            <w:r w:rsidRPr="00950067">
              <w:rPr>
                <w:rFonts w:ascii="Times New Roman" w:hAnsi="Times New Roman" w:cs="Times New Roman"/>
                <w:sz w:val="24"/>
                <w:szCs w:val="24"/>
              </w:rPr>
              <w:t xml:space="preserve">Язык и алфавит. Кодирование. </w:t>
            </w:r>
          </w:p>
        </w:tc>
        <w:tc>
          <w:tcPr>
            <w:tcW w:w="1275"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Т</w:t>
            </w:r>
          </w:p>
        </w:tc>
      </w:tr>
      <w:tr w:rsidR="00950067" w:rsidRPr="00950067" w:rsidTr="00FA238E">
        <w:tc>
          <w:tcPr>
            <w:tcW w:w="452" w:type="dxa"/>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vAlign w:val="center"/>
          </w:tcPr>
          <w:p w:rsidR="00950067" w:rsidRPr="00950067" w:rsidRDefault="00950067" w:rsidP="00FA238E">
            <w:pPr>
              <w:jc w:val="center"/>
              <w:rPr>
                <w:rFonts w:ascii="Times New Roman" w:hAnsi="Times New Roman" w:cs="Times New Roman"/>
                <w:sz w:val="24"/>
                <w:szCs w:val="24"/>
              </w:rPr>
            </w:pPr>
          </w:p>
        </w:tc>
        <w:tc>
          <w:tcPr>
            <w:tcW w:w="6379" w:type="dxa"/>
          </w:tcPr>
          <w:p w:rsidR="00950067" w:rsidRPr="00950067" w:rsidRDefault="00950067" w:rsidP="00FA238E">
            <w:pPr>
              <w:rPr>
                <w:rFonts w:ascii="Times New Roman" w:hAnsi="Times New Roman" w:cs="Times New Roman"/>
                <w:sz w:val="24"/>
                <w:szCs w:val="24"/>
              </w:rPr>
            </w:pPr>
            <w:r w:rsidRPr="00950067">
              <w:rPr>
                <w:rFonts w:ascii="Times New Roman" w:hAnsi="Times New Roman" w:cs="Times New Roman"/>
                <w:sz w:val="24"/>
                <w:szCs w:val="24"/>
              </w:rPr>
              <w:t>Декодирование.</w:t>
            </w:r>
          </w:p>
        </w:tc>
        <w:tc>
          <w:tcPr>
            <w:tcW w:w="1275"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 xml:space="preserve">Т, </w:t>
            </w: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vAlign w:val="center"/>
          </w:tcPr>
          <w:p w:rsidR="00950067" w:rsidRPr="00950067" w:rsidRDefault="00950067" w:rsidP="00FA238E">
            <w:pPr>
              <w:jc w:val="center"/>
              <w:rPr>
                <w:rFonts w:ascii="Times New Roman" w:hAnsi="Times New Roman" w:cs="Times New Roman"/>
                <w:sz w:val="24"/>
                <w:szCs w:val="24"/>
              </w:rPr>
            </w:pPr>
          </w:p>
        </w:tc>
        <w:tc>
          <w:tcPr>
            <w:tcW w:w="6379" w:type="dxa"/>
          </w:tcPr>
          <w:p w:rsidR="00950067" w:rsidRPr="00950067" w:rsidRDefault="00950067" w:rsidP="00FA238E">
            <w:pPr>
              <w:rPr>
                <w:rFonts w:ascii="Times New Roman" w:hAnsi="Times New Roman" w:cs="Times New Roman"/>
                <w:sz w:val="24"/>
                <w:szCs w:val="24"/>
              </w:rPr>
            </w:pPr>
            <w:r w:rsidRPr="00950067">
              <w:rPr>
                <w:rFonts w:ascii="Times New Roman" w:hAnsi="Times New Roman" w:cs="Times New Roman"/>
                <w:sz w:val="24"/>
                <w:szCs w:val="24"/>
              </w:rPr>
              <w:t>Дискретность.</w:t>
            </w:r>
          </w:p>
        </w:tc>
        <w:tc>
          <w:tcPr>
            <w:tcW w:w="1275"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Т</w:t>
            </w:r>
          </w:p>
        </w:tc>
      </w:tr>
      <w:tr w:rsidR="00950067" w:rsidRPr="00950067" w:rsidTr="00FA238E">
        <w:tc>
          <w:tcPr>
            <w:tcW w:w="452" w:type="dxa"/>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vAlign w:val="center"/>
          </w:tcPr>
          <w:p w:rsidR="00950067" w:rsidRPr="00950067" w:rsidRDefault="00950067" w:rsidP="00FA238E">
            <w:pPr>
              <w:jc w:val="center"/>
              <w:rPr>
                <w:rFonts w:ascii="Times New Roman" w:hAnsi="Times New Roman" w:cs="Times New Roman"/>
                <w:sz w:val="24"/>
                <w:szCs w:val="24"/>
              </w:rPr>
            </w:pPr>
          </w:p>
        </w:tc>
        <w:tc>
          <w:tcPr>
            <w:tcW w:w="6379" w:type="dxa"/>
          </w:tcPr>
          <w:p w:rsidR="00950067" w:rsidRPr="00950067" w:rsidRDefault="00950067" w:rsidP="00FA238E">
            <w:pPr>
              <w:rPr>
                <w:rFonts w:ascii="Times New Roman" w:hAnsi="Times New Roman" w:cs="Times New Roman"/>
                <w:sz w:val="24"/>
                <w:szCs w:val="24"/>
              </w:rPr>
            </w:pPr>
            <w:r w:rsidRPr="00950067">
              <w:rPr>
                <w:rFonts w:ascii="Times New Roman" w:hAnsi="Times New Roman" w:cs="Times New Roman"/>
                <w:sz w:val="24"/>
                <w:szCs w:val="24"/>
              </w:rPr>
              <w:t>Алфавитный подход к оценке количества информации.</w:t>
            </w:r>
          </w:p>
        </w:tc>
        <w:tc>
          <w:tcPr>
            <w:tcW w:w="1275"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Т</w:t>
            </w:r>
          </w:p>
        </w:tc>
      </w:tr>
      <w:tr w:rsidR="00950067" w:rsidRPr="00950067" w:rsidTr="00FA238E">
        <w:tc>
          <w:tcPr>
            <w:tcW w:w="452" w:type="dxa"/>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vAlign w:val="center"/>
          </w:tcPr>
          <w:p w:rsidR="00950067" w:rsidRPr="00950067" w:rsidRDefault="00950067" w:rsidP="00FA238E">
            <w:pPr>
              <w:jc w:val="center"/>
              <w:rPr>
                <w:rFonts w:ascii="Times New Roman" w:hAnsi="Times New Roman" w:cs="Times New Roman"/>
                <w:sz w:val="24"/>
                <w:szCs w:val="24"/>
              </w:rPr>
            </w:pPr>
          </w:p>
        </w:tc>
        <w:tc>
          <w:tcPr>
            <w:tcW w:w="6379" w:type="dxa"/>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Системы счисления. Позиционные системы счисления.</w:t>
            </w:r>
          </w:p>
        </w:tc>
        <w:tc>
          <w:tcPr>
            <w:tcW w:w="1275"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Т</w:t>
            </w:r>
          </w:p>
        </w:tc>
      </w:tr>
      <w:tr w:rsidR="00950067" w:rsidRPr="00950067" w:rsidTr="00FA238E">
        <w:tc>
          <w:tcPr>
            <w:tcW w:w="452" w:type="dxa"/>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vAlign w:val="center"/>
          </w:tcPr>
          <w:p w:rsidR="00950067" w:rsidRPr="00950067" w:rsidRDefault="00950067" w:rsidP="00FA238E">
            <w:pPr>
              <w:jc w:val="center"/>
              <w:rPr>
                <w:rFonts w:ascii="Times New Roman" w:hAnsi="Times New Roman" w:cs="Times New Roman"/>
                <w:sz w:val="24"/>
                <w:szCs w:val="24"/>
              </w:rPr>
            </w:pPr>
          </w:p>
        </w:tc>
        <w:tc>
          <w:tcPr>
            <w:tcW w:w="6379" w:type="dxa"/>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Двоичная система счисления.</w:t>
            </w:r>
          </w:p>
        </w:tc>
        <w:tc>
          <w:tcPr>
            <w:tcW w:w="1275"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Т</w:t>
            </w:r>
          </w:p>
        </w:tc>
      </w:tr>
      <w:tr w:rsidR="00950067" w:rsidRPr="00950067" w:rsidTr="00FA238E">
        <w:tc>
          <w:tcPr>
            <w:tcW w:w="452" w:type="dxa"/>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vAlign w:val="center"/>
          </w:tcPr>
          <w:p w:rsidR="00950067" w:rsidRPr="00950067" w:rsidRDefault="00950067" w:rsidP="00FA238E">
            <w:pPr>
              <w:jc w:val="center"/>
              <w:rPr>
                <w:rFonts w:ascii="Times New Roman" w:hAnsi="Times New Roman" w:cs="Times New Roman"/>
                <w:sz w:val="24"/>
                <w:szCs w:val="24"/>
              </w:rPr>
            </w:pPr>
          </w:p>
        </w:tc>
        <w:tc>
          <w:tcPr>
            <w:tcW w:w="6379" w:type="dxa"/>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Восьмеричная система счисления.</w:t>
            </w:r>
          </w:p>
        </w:tc>
        <w:tc>
          <w:tcPr>
            <w:tcW w:w="1275"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Т</w:t>
            </w:r>
          </w:p>
        </w:tc>
      </w:tr>
      <w:tr w:rsidR="00950067" w:rsidRPr="00950067" w:rsidTr="00FA238E">
        <w:tc>
          <w:tcPr>
            <w:tcW w:w="452" w:type="dxa"/>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vAlign w:val="center"/>
          </w:tcPr>
          <w:p w:rsidR="00950067" w:rsidRPr="00950067" w:rsidRDefault="00950067" w:rsidP="00FA238E">
            <w:pPr>
              <w:jc w:val="center"/>
              <w:rPr>
                <w:rFonts w:ascii="Times New Roman" w:hAnsi="Times New Roman" w:cs="Times New Roman"/>
                <w:sz w:val="24"/>
                <w:szCs w:val="24"/>
              </w:rPr>
            </w:pPr>
          </w:p>
        </w:tc>
        <w:tc>
          <w:tcPr>
            <w:tcW w:w="6379" w:type="dxa"/>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Шестнадцатеричная система счисления.</w:t>
            </w:r>
          </w:p>
        </w:tc>
        <w:tc>
          <w:tcPr>
            <w:tcW w:w="1275"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Т</w:t>
            </w:r>
          </w:p>
        </w:tc>
      </w:tr>
      <w:tr w:rsidR="00950067" w:rsidRPr="00950067" w:rsidTr="00FA238E">
        <w:tc>
          <w:tcPr>
            <w:tcW w:w="452" w:type="dxa"/>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vAlign w:val="center"/>
          </w:tcPr>
          <w:p w:rsidR="00950067" w:rsidRPr="00950067" w:rsidRDefault="00950067" w:rsidP="00FA238E">
            <w:pPr>
              <w:jc w:val="center"/>
              <w:rPr>
                <w:rFonts w:ascii="Times New Roman" w:hAnsi="Times New Roman" w:cs="Times New Roman"/>
                <w:sz w:val="24"/>
                <w:szCs w:val="24"/>
              </w:rPr>
            </w:pPr>
          </w:p>
        </w:tc>
        <w:tc>
          <w:tcPr>
            <w:tcW w:w="6379" w:type="dxa"/>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Другие системы счисления.</w:t>
            </w:r>
          </w:p>
        </w:tc>
        <w:tc>
          <w:tcPr>
            <w:tcW w:w="1275"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vAlign w:val="center"/>
          </w:tcPr>
          <w:p w:rsidR="00950067" w:rsidRPr="00950067" w:rsidRDefault="00950067" w:rsidP="00FA238E">
            <w:pPr>
              <w:jc w:val="center"/>
              <w:rPr>
                <w:rFonts w:ascii="Times New Roman" w:hAnsi="Times New Roman" w:cs="Times New Roman"/>
                <w:sz w:val="24"/>
                <w:szCs w:val="24"/>
              </w:rPr>
            </w:pPr>
          </w:p>
        </w:tc>
        <w:tc>
          <w:tcPr>
            <w:tcW w:w="6379" w:type="dxa"/>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Контрольная работа по теме «Системы счисления».</w:t>
            </w:r>
          </w:p>
        </w:tc>
        <w:tc>
          <w:tcPr>
            <w:tcW w:w="1275"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КР</w:t>
            </w:r>
          </w:p>
        </w:tc>
      </w:tr>
      <w:tr w:rsidR="00950067" w:rsidRPr="00950067" w:rsidTr="00FA238E">
        <w:tc>
          <w:tcPr>
            <w:tcW w:w="452" w:type="dxa"/>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vAlign w:val="center"/>
          </w:tcPr>
          <w:p w:rsidR="00950067" w:rsidRPr="00950067" w:rsidRDefault="00950067" w:rsidP="00FA238E">
            <w:pPr>
              <w:jc w:val="center"/>
              <w:rPr>
                <w:rFonts w:ascii="Times New Roman" w:hAnsi="Times New Roman" w:cs="Times New Roman"/>
                <w:sz w:val="24"/>
                <w:szCs w:val="24"/>
              </w:rPr>
            </w:pPr>
          </w:p>
        </w:tc>
        <w:tc>
          <w:tcPr>
            <w:tcW w:w="6379" w:type="dxa"/>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Кодирование символов.</w:t>
            </w:r>
          </w:p>
        </w:tc>
        <w:tc>
          <w:tcPr>
            <w:tcW w:w="1275"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Т</w:t>
            </w:r>
          </w:p>
        </w:tc>
      </w:tr>
      <w:tr w:rsidR="00950067" w:rsidRPr="00950067" w:rsidTr="00FA238E">
        <w:tc>
          <w:tcPr>
            <w:tcW w:w="452" w:type="dxa"/>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vAlign w:val="center"/>
          </w:tcPr>
          <w:p w:rsidR="00950067" w:rsidRPr="00950067" w:rsidRDefault="00950067" w:rsidP="00FA238E">
            <w:pPr>
              <w:jc w:val="center"/>
              <w:rPr>
                <w:rFonts w:ascii="Times New Roman" w:hAnsi="Times New Roman" w:cs="Times New Roman"/>
                <w:sz w:val="24"/>
                <w:szCs w:val="24"/>
              </w:rPr>
            </w:pPr>
          </w:p>
        </w:tc>
        <w:tc>
          <w:tcPr>
            <w:tcW w:w="6379" w:type="dxa"/>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Кодирование графической информации.</w:t>
            </w:r>
          </w:p>
        </w:tc>
        <w:tc>
          <w:tcPr>
            <w:tcW w:w="1275"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Т</w:t>
            </w:r>
          </w:p>
        </w:tc>
      </w:tr>
      <w:tr w:rsidR="00950067" w:rsidRPr="00950067" w:rsidTr="00FA238E">
        <w:tc>
          <w:tcPr>
            <w:tcW w:w="452" w:type="dxa"/>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vAlign w:val="center"/>
          </w:tcPr>
          <w:p w:rsidR="00950067" w:rsidRPr="00950067" w:rsidRDefault="00950067" w:rsidP="00FA238E">
            <w:pPr>
              <w:jc w:val="center"/>
              <w:rPr>
                <w:rFonts w:ascii="Times New Roman" w:hAnsi="Times New Roman" w:cs="Times New Roman"/>
                <w:sz w:val="24"/>
                <w:szCs w:val="24"/>
              </w:rPr>
            </w:pPr>
          </w:p>
        </w:tc>
        <w:tc>
          <w:tcPr>
            <w:tcW w:w="6379" w:type="dxa"/>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Кодирование звуковой информации. Кодирование видеоинформации.</w:t>
            </w:r>
          </w:p>
        </w:tc>
        <w:tc>
          <w:tcPr>
            <w:tcW w:w="1275"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Т</w:t>
            </w:r>
          </w:p>
        </w:tc>
      </w:tr>
      <w:tr w:rsidR="00950067" w:rsidRPr="00950067" w:rsidTr="00FA238E">
        <w:tc>
          <w:tcPr>
            <w:tcW w:w="452" w:type="dxa"/>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vAlign w:val="center"/>
          </w:tcPr>
          <w:p w:rsidR="00950067" w:rsidRPr="00950067" w:rsidRDefault="00950067" w:rsidP="00FA238E">
            <w:pPr>
              <w:jc w:val="center"/>
              <w:rPr>
                <w:rFonts w:ascii="Times New Roman" w:hAnsi="Times New Roman" w:cs="Times New Roman"/>
                <w:sz w:val="24"/>
                <w:szCs w:val="24"/>
              </w:rPr>
            </w:pPr>
          </w:p>
        </w:tc>
        <w:tc>
          <w:tcPr>
            <w:tcW w:w="6379" w:type="dxa"/>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Контрольная работа по теме «Кодирование информации».</w:t>
            </w:r>
          </w:p>
        </w:tc>
        <w:tc>
          <w:tcPr>
            <w:tcW w:w="1275"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КР</w:t>
            </w:r>
          </w:p>
        </w:tc>
      </w:tr>
      <w:tr w:rsidR="00950067" w:rsidRPr="00950067" w:rsidTr="00FA238E">
        <w:tc>
          <w:tcPr>
            <w:tcW w:w="452" w:type="dxa"/>
            <w:shd w:val="pct10" w:color="000000" w:fill="FFFFFF"/>
            <w:vAlign w:val="center"/>
          </w:tcPr>
          <w:p w:rsidR="00950067" w:rsidRPr="00950067" w:rsidRDefault="00950067" w:rsidP="00FA238E">
            <w:pPr>
              <w:ind w:left="57"/>
              <w:jc w:val="center"/>
              <w:rPr>
                <w:rFonts w:ascii="Times New Roman" w:hAnsi="Times New Roman" w:cs="Times New Roman"/>
                <w:sz w:val="24"/>
                <w:szCs w:val="24"/>
              </w:rPr>
            </w:pPr>
          </w:p>
        </w:tc>
        <w:tc>
          <w:tcPr>
            <w:tcW w:w="507" w:type="dxa"/>
            <w:shd w:val="pct10" w:color="000000" w:fill="FFFFFF"/>
            <w:vAlign w:val="center"/>
          </w:tcPr>
          <w:p w:rsidR="00950067" w:rsidRPr="00950067" w:rsidRDefault="00950067" w:rsidP="00FA238E">
            <w:pPr>
              <w:spacing w:before="240" w:after="60"/>
              <w:jc w:val="center"/>
              <w:rPr>
                <w:rFonts w:ascii="Times New Roman" w:hAnsi="Times New Roman" w:cs="Times New Roman"/>
                <w:sz w:val="24"/>
                <w:szCs w:val="24"/>
              </w:rPr>
            </w:pPr>
          </w:p>
        </w:tc>
        <w:tc>
          <w:tcPr>
            <w:tcW w:w="6379" w:type="dxa"/>
            <w:shd w:val="pct10" w:color="000000" w:fill="FFFFFF"/>
            <w:vAlign w:val="center"/>
          </w:tcPr>
          <w:p w:rsidR="00950067" w:rsidRPr="00950067" w:rsidRDefault="00950067" w:rsidP="00FA238E">
            <w:pPr>
              <w:pStyle w:val="20"/>
            </w:pPr>
            <w:r w:rsidRPr="00950067">
              <w:t>Логические основы компьютеров</w:t>
            </w:r>
          </w:p>
        </w:tc>
        <w:tc>
          <w:tcPr>
            <w:tcW w:w="1275" w:type="dxa"/>
            <w:shd w:val="pct10" w:color="000000" w:fill="FFFFFF"/>
            <w:vAlign w:val="center"/>
          </w:tcPr>
          <w:p w:rsidR="00950067" w:rsidRPr="00950067" w:rsidRDefault="00950067" w:rsidP="00FA238E">
            <w:pPr>
              <w:spacing w:before="240" w:after="60"/>
              <w:jc w:val="center"/>
              <w:rPr>
                <w:rFonts w:ascii="Times New Roman" w:hAnsi="Times New Roman" w:cs="Times New Roman"/>
                <w:b/>
                <w:sz w:val="24"/>
                <w:szCs w:val="24"/>
              </w:rPr>
            </w:pPr>
            <w:r w:rsidRPr="00950067">
              <w:rPr>
                <w:rFonts w:ascii="Times New Roman" w:hAnsi="Times New Roman" w:cs="Times New Roman"/>
                <w:b/>
                <w:sz w:val="24"/>
                <w:szCs w:val="24"/>
              </w:rPr>
              <w:t>10</w:t>
            </w:r>
          </w:p>
        </w:tc>
        <w:tc>
          <w:tcPr>
            <w:tcW w:w="1134" w:type="dxa"/>
            <w:shd w:val="pct10" w:color="000000" w:fill="FFFFFF"/>
            <w:vAlign w:val="center"/>
          </w:tcPr>
          <w:p w:rsidR="00950067" w:rsidRPr="00950067" w:rsidRDefault="00950067" w:rsidP="00FA238E">
            <w:pPr>
              <w:spacing w:before="240" w:after="60"/>
              <w:jc w:val="center"/>
              <w:rPr>
                <w:rFonts w:ascii="Times New Roman" w:hAnsi="Times New Roman" w:cs="Times New Roman"/>
                <w:sz w:val="24"/>
                <w:szCs w:val="24"/>
              </w:rPr>
            </w:pP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Логика и компьютер. Логические операции.</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Логические операции.</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Т</w:t>
            </w: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Практикум: задачи на использование логических операций и таблицы истинности.</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Т</w:t>
            </w: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Диаграммы Эйлера-Венна.</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Упрощение логических выражений.</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Т</w:t>
            </w: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Синтез логических выражений.</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Т</w:t>
            </w: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Предикаты и кванторы.</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СР</w:t>
            </w: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Логические элементы компьютера.</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СР</w:t>
            </w: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Логические задачи.</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СР</w:t>
            </w: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Контрольная работа по теме «Логические основы компьютеров».</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КР</w:t>
            </w:r>
          </w:p>
        </w:tc>
      </w:tr>
      <w:tr w:rsidR="00950067" w:rsidRPr="00950067" w:rsidTr="00FA238E">
        <w:tc>
          <w:tcPr>
            <w:tcW w:w="452" w:type="dxa"/>
            <w:shd w:val="pct10" w:color="000000" w:fill="FFFFFF"/>
            <w:vAlign w:val="center"/>
          </w:tcPr>
          <w:p w:rsidR="00950067" w:rsidRPr="00950067" w:rsidRDefault="00950067" w:rsidP="00FA238E">
            <w:pPr>
              <w:ind w:left="57"/>
              <w:jc w:val="right"/>
              <w:rPr>
                <w:rFonts w:ascii="Times New Roman" w:hAnsi="Times New Roman" w:cs="Times New Roman"/>
                <w:sz w:val="24"/>
                <w:szCs w:val="24"/>
              </w:rPr>
            </w:pPr>
          </w:p>
        </w:tc>
        <w:tc>
          <w:tcPr>
            <w:tcW w:w="507" w:type="dxa"/>
            <w:shd w:val="pct10" w:color="000000" w:fill="FFFFFF"/>
            <w:vAlign w:val="center"/>
          </w:tcPr>
          <w:p w:rsidR="00950067" w:rsidRPr="00950067" w:rsidRDefault="00950067" w:rsidP="00FA238E">
            <w:pPr>
              <w:spacing w:before="240" w:after="60"/>
              <w:jc w:val="center"/>
              <w:rPr>
                <w:rFonts w:ascii="Times New Roman" w:hAnsi="Times New Roman" w:cs="Times New Roman"/>
                <w:sz w:val="24"/>
                <w:szCs w:val="24"/>
              </w:rPr>
            </w:pPr>
          </w:p>
        </w:tc>
        <w:tc>
          <w:tcPr>
            <w:tcW w:w="6379" w:type="dxa"/>
            <w:shd w:val="pct10" w:color="000000" w:fill="FFFFFF"/>
            <w:vAlign w:val="center"/>
          </w:tcPr>
          <w:p w:rsidR="00950067" w:rsidRPr="00950067" w:rsidRDefault="00950067" w:rsidP="00FA238E">
            <w:pPr>
              <w:pStyle w:val="20"/>
            </w:pPr>
            <w:r w:rsidRPr="00950067">
              <w:t>Компьютерная арифметика</w:t>
            </w:r>
          </w:p>
        </w:tc>
        <w:tc>
          <w:tcPr>
            <w:tcW w:w="1275" w:type="dxa"/>
            <w:shd w:val="pct10" w:color="000000" w:fill="FFFFFF"/>
            <w:vAlign w:val="center"/>
          </w:tcPr>
          <w:p w:rsidR="00950067" w:rsidRPr="00950067" w:rsidRDefault="00950067" w:rsidP="00FA238E">
            <w:pPr>
              <w:spacing w:before="240" w:after="60"/>
              <w:jc w:val="center"/>
              <w:rPr>
                <w:rFonts w:ascii="Times New Roman" w:hAnsi="Times New Roman" w:cs="Times New Roman"/>
                <w:b/>
                <w:sz w:val="24"/>
                <w:szCs w:val="24"/>
              </w:rPr>
            </w:pPr>
            <w:r w:rsidRPr="00950067">
              <w:rPr>
                <w:rFonts w:ascii="Times New Roman" w:hAnsi="Times New Roman" w:cs="Times New Roman"/>
                <w:b/>
                <w:sz w:val="24"/>
                <w:szCs w:val="24"/>
              </w:rPr>
              <w:t>6</w:t>
            </w:r>
          </w:p>
        </w:tc>
        <w:tc>
          <w:tcPr>
            <w:tcW w:w="1134" w:type="dxa"/>
            <w:shd w:val="pct10" w:color="000000" w:fill="FFFFFF"/>
            <w:vAlign w:val="center"/>
          </w:tcPr>
          <w:p w:rsidR="00950067" w:rsidRPr="00950067" w:rsidRDefault="00950067" w:rsidP="00FA238E">
            <w:pPr>
              <w:spacing w:before="240" w:after="60"/>
              <w:jc w:val="center"/>
              <w:rPr>
                <w:rFonts w:ascii="Times New Roman" w:hAnsi="Times New Roman" w:cs="Times New Roman"/>
                <w:sz w:val="24"/>
                <w:szCs w:val="24"/>
              </w:rPr>
            </w:pP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Хранение в памяти целых чисел.</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Хранение в памяти целых чисел.</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 xml:space="preserve">СР, </w:t>
            </w: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Арифметические и логические (битовые) операции. Маски.</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Арифметические и логические (битовые) операции. Маски.</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 xml:space="preserve">СР, </w:t>
            </w: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Хранение в памяти вещественных чисел.</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Выполнение арифметических операций с нормализованными числами.</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 xml:space="preserve">СР, </w:t>
            </w: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shd w:val="pct10" w:color="000000" w:fill="FFFFFF"/>
            <w:vAlign w:val="center"/>
          </w:tcPr>
          <w:p w:rsidR="00950067" w:rsidRPr="00950067" w:rsidRDefault="00950067" w:rsidP="00FA238E">
            <w:pPr>
              <w:ind w:left="57"/>
              <w:jc w:val="right"/>
              <w:rPr>
                <w:rFonts w:ascii="Times New Roman" w:hAnsi="Times New Roman" w:cs="Times New Roman"/>
                <w:sz w:val="24"/>
                <w:szCs w:val="24"/>
              </w:rPr>
            </w:pPr>
          </w:p>
        </w:tc>
        <w:tc>
          <w:tcPr>
            <w:tcW w:w="507" w:type="dxa"/>
            <w:shd w:val="pct10" w:color="000000" w:fill="FFFFFF"/>
            <w:vAlign w:val="center"/>
          </w:tcPr>
          <w:p w:rsidR="00950067" w:rsidRPr="00950067" w:rsidRDefault="00950067" w:rsidP="00FA238E">
            <w:pPr>
              <w:spacing w:before="240" w:after="60"/>
              <w:jc w:val="center"/>
              <w:rPr>
                <w:rFonts w:ascii="Times New Roman" w:hAnsi="Times New Roman" w:cs="Times New Roman"/>
                <w:sz w:val="24"/>
                <w:szCs w:val="24"/>
              </w:rPr>
            </w:pPr>
          </w:p>
        </w:tc>
        <w:tc>
          <w:tcPr>
            <w:tcW w:w="6379" w:type="dxa"/>
            <w:shd w:val="pct10" w:color="000000" w:fill="FFFFFF"/>
            <w:vAlign w:val="center"/>
          </w:tcPr>
          <w:p w:rsidR="00950067" w:rsidRPr="00950067" w:rsidRDefault="00950067" w:rsidP="00FA238E">
            <w:pPr>
              <w:pStyle w:val="20"/>
            </w:pPr>
            <w:r w:rsidRPr="00950067">
              <w:t>Устройство компьютера</w:t>
            </w:r>
          </w:p>
        </w:tc>
        <w:tc>
          <w:tcPr>
            <w:tcW w:w="1275" w:type="dxa"/>
            <w:shd w:val="pct10" w:color="000000" w:fill="FFFFFF"/>
            <w:vAlign w:val="center"/>
          </w:tcPr>
          <w:p w:rsidR="00950067" w:rsidRPr="00950067" w:rsidRDefault="00950067" w:rsidP="00FA238E">
            <w:pPr>
              <w:spacing w:before="240" w:after="60"/>
              <w:jc w:val="center"/>
              <w:rPr>
                <w:rFonts w:ascii="Times New Roman" w:hAnsi="Times New Roman" w:cs="Times New Roman"/>
                <w:b/>
                <w:sz w:val="24"/>
                <w:szCs w:val="24"/>
              </w:rPr>
            </w:pPr>
            <w:r w:rsidRPr="00950067">
              <w:rPr>
                <w:rFonts w:ascii="Times New Roman" w:hAnsi="Times New Roman" w:cs="Times New Roman"/>
                <w:b/>
                <w:sz w:val="24"/>
                <w:szCs w:val="24"/>
              </w:rPr>
              <w:t>9</w:t>
            </w:r>
          </w:p>
        </w:tc>
        <w:tc>
          <w:tcPr>
            <w:tcW w:w="1134" w:type="dxa"/>
            <w:shd w:val="pct10" w:color="000000" w:fill="FFFFFF"/>
            <w:vAlign w:val="center"/>
          </w:tcPr>
          <w:p w:rsidR="00950067" w:rsidRPr="00950067" w:rsidRDefault="00950067" w:rsidP="00FA238E">
            <w:pPr>
              <w:spacing w:before="240" w:after="60"/>
              <w:jc w:val="center"/>
              <w:rPr>
                <w:rFonts w:ascii="Times New Roman" w:hAnsi="Times New Roman" w:cs="Times New Roman"/>
                <w:sz w:val="24"/>
                <w:szCs w:val="24"/>
              </w:rPr>
            </w:pPr>
          </w:p>
        </w:tc>
      </w:tr>
      <w:tr w:rsidR="00950067" w:rsidRPr="00950067" w:rsidTr="00FA238E">
        <w:tc>
          <w:tcPr>
            <w:tcW w:w="452" w:type="dxa"/>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vAlign w:val="center"/>
          </w:tcPr>
          <w:p w:rsidR="00950067" w:rsidRPr="00950067" w:rsidRDefault="00950067" w:rsidP="00FA238E">
            <w:pPr>
              <w:jc w:val="center"/>
              <w:rPr>
                <w:rFonts w:ascii="Times New Roman" w:hAnsi="Times New Roman" w:cs="Times New Roman"/>
                <w:sz w:val="24"/>
                <w:szCs w:val="24"/>
              </w:rPr>
            </w:pPr>
          </w:p>
        </w:tc>
        <w:tc>
          <w:tcPr>
            <w:tcW w:w="6379" w:type="dxa"/>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История развития вычислительной техники.</w:t>
            </w:r>
          </w:p>
        </w:tc>
        <w:tc>
          <w:tcPr>
            <w:tcW w:w="1275"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vAlign w:val="center"/>
          </w:tcPr>
          <w:p w:rsidR="00950067" w:rsidRPr="00950067" w:rsidRDefault="00950067" w:rsidP="00FA238E">
            <w:pPr>
              <w:jc w:val="center"/>
              <w:rPr>
                <w:rFonts w:ascii="Times New Roman" w:hAnsi="Times New Roman" w:cs="Times New Roman"/>
                <w:sz w:val="24"/>
                <w:szCs w:val="24"/>
              </w:rPr>
            </w:pPr>
          </w:p>
        </w:tc>
      </w:tr>
      <w:tr w:rsidR="00950067" w:rsidRPr="00950067" w:rsidTr="00FA238E">
        <w:tc>
          <w:tcPr>
            <w:tcW w:w="452" w:type="dxa"/>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vAlign w:val="center"/>
          </w:tcPr>
          <w:p w:rsidR="00950067" w:rsidRPr="00950067" w:rsidRDefault="00950067" w:rsidP="00FA238E">
            <w:pPr>
              <w:jc w:val="center"/>
              <w:rPr>
                <w:rFonts w:ascii="Times New Roman" w:hAnsi="Times New Roman" w:cs="Times New Roman"/>
                <w:sz w:val="24"/>
                <w:szCs w:val="24"/>
              </w:rPr>
            </w:pPr>
          </w:p>
        </w:tc>
        <w:tc>
          <w:tcPr>
            <w:tcW w:w="6379" w:type="dxa"/>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История и перспективы развития вычислительной техники.</w:t>
            </w:r>
          </w:p>
        </w:tc>
        <w:tc>
          <w:tcPr>
            <w:tcW w:w="1275"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Т</w:t>
            </w:r>
          </w:p>
        </w:tc>
      </w:tr>
      <w:tr w:rsidR="00950067" w:rsidRPr="00950067" w:rsidTr="00FA238E">
        <w:tc>
          <w:tcPr>
            <w:tcW w:w="452" w:type="dxa"/>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vAlign w:val="center"/>
          </w:tcPr>
          <w:p w:rsidR="00950067" w:rsidRPr="00950067" w:rsidRDefault="00950067" w:rsidP="00FA238E">
            <w:pPr>
              <w:jc w:val="center"/>
              <w:rPr>
                <w:rFonts w:ascii="Times New Roman" w:hAnsi="Times New Roman" w:cs="Times New Roman"/>
                <w:sz w:val="24"/>
                <w:szCs w:val="24"/>
              </w:rPr>
            </w:pPr>
          </w:p>
        </w:tc>
        <w:tc>
          <w:tcPr>
            <w:tcW w:w="6379" w:type="dxa"/>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Принципы устройства компьютеров.</w:t>
            </w:r>
          </w:p>
        </w:tc>
        <w:tc>
          <w:tcPr>
            <w:tcW w:w="1275"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Т</w:t>
            </w:r>
          </w:p>
        </w:tc>
      </w:tr>
      <w:tr w:rsidR="00950067" w:rsidRPr="00950067" w:rsidTr="00FA238E">
        <w:tc>
          <w:tcPr>
            <w:tcW w:w="452" w:type="dxa"/>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vAlign w:val="center"/>
          </w:tcPr>
          <w:p w:rsidR="00950067" w:rsidRPr="00950067" w:rsidRDefault="00950067" w:rsidP="00FA238E">
            <w:pPr>
              <w:jc w:val="center"/>
              <w:rPr>
                <w:rFonts w:ascii="Times New Roman" w:hAnsi="Times New Roman" w:cs="Times New Roman"/>
                <w:sz w:val="24"/>
                <w:szCs w:val="24"/>
              </w:rPr>
            </w:pPr>
          </w:p>
        </w:tc>
        <w:tc>
          <w:tcPr>
            <w:tcW w:w="6379" w:type="dxa"/>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Магистрально-модульная организация компьютера.</w:t>
            </w:r>
          </w:p>
        </w:tc>
        <w:tc>
          <w:tcPr>
            <w:tcW w:w="1275"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Т</w:t>
            </w:r>
          </w:p>
        </w:tc>
      </w:tr>
      <w:tr w:rsidR="00950067" w:rsidRPr="00950067" w:rsidTr="00FA238E">
        <w:tc>
          <w:tcPr>
            <w:tcW w:w="452" w:type="dxa"/>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vAlign w:val="center"/>
          </w:tcPr>
          <w:p w:rsidR="00950067" w:rsidRPr="00950067" w:rsidRDefault="00950067" w:rsidP="00FA238E">
            <w:pPr>
              <w:jc w:val="center"/>
              <w:rPr>
                <w:rFonts w:ascii="Times New Roman" w:hAnsi="Times New Roman" w:cs="Times New Roman"/>
                <w:sz w:val="24"/>
                <w:szCs w:val="24"/>
              </w:rPr>
            </w:pPr>
          </w:p>
        </w:tc>
        <w:tc>
          <w:tcPr>
            <w:tcW w:w="6379" w:type="dxa"/>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Процессор.</w:t>
            </w:r>
          </w:p>
        </w:tc>
        <w:tc>
          <w:tcPr>
            <w:tcW w:w="1275"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Т</w:t>
            </w:r>
          </w:p>
        </w:tc>
      </w:tr>
      <w:tr w:rsidR="00950067" w:rsidRPr="00950067" w:rsidTr="00FA238E">
        <w:tc>
          <w:tcPr>
            <w:tcW w:w="452" w:type="dxa"/>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vAlign w:val="center"/>
          </w:tcPr>
          <w:p w:rsidR="00950067" w:rsidRPr="00950067" w:rsidRDefault="00950067" w:rsidP="00FA238E">
            <w:pPr>
              <w:jc w:val="center"/>
              <w:rPr>
                <w:rFonts w:ascii="Times New Roman" w:hAnsi="Times New Roman" w:cs="Times New Roman"/>
                <w:sz w:val="24"/>
                <w:szCs w:val="24"/>
              </w:rPr>
            </w:pPr>
          </w:p>
        </w:tc>
        <w:tc>
          <w:tcPr>
            <w:tcW w:w="6379" w:type="dxa"/>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Моделирование работы процессора.</w:t>
            </w:r>
          </w:p>
        </w:tc>
        <w:tc>
          <w:tcPr>
            <w:tcW w:w="1275"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vAlign w:val="center"/>
          </w:tcPr>
          <w:p w:rsidR="00950067" w:rsidRPr="00950067" w:rsidRDefault="00950067" w:rsidP="00FA238E">
            <w:pPr>
              <w:jc w:val="center"/>
              <w:rPr>
                <w:rFonts w:ascii="Times New Roman" w:hAnsi="Times New Roman" w:cs="Times New Roman"/>
                <w:sz w:val="24"/>
                <w:szCs w:val="24"/>
              </w:rPr>
            </w:pPr>
          </w:p>
        </w:tc>
        <w:tc>
          <w:tcPr>
            <w:tcW w:w="6379" w:type="dxa"/>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Память.</w:t>
            </w:r>
          </w:p>
        </w:tc>
        <w:tc>
          <w:tcPr>
            <w:tcW w:w="1275"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Т</w:t>
            </w:r>
          </w:p>
        </w:tc>
      </w:tr>
      <w:tr w:rsidR="00950067" w:rsidRPr="00950067" w:rsidTr="00FA238E">
        <w:tc>
          <w:tcPr>
            <w:tcW w:w="452" w:type="dxa"/>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vAlign w:val="center"/>
          </w:tcPr>
          <w:p w:rsidR="00950067" w:rsidRPr="00950067" w:rsidRDefault="00950067" w:rsidP="00FA238E">
            <w:pPr>
              <w:jc w:val="center"/>
              <w:rPr>
                <w:rFonts w:ascii="Times New Roman" w:hAnsi="Times New Roman" w:cs="Times New Roman"/>
                <w:sz w:val="24"/>
                <w:szCs w:val="24"/>
              </w:rPr>
            </w:pPr>
          </w:p>
        </w:tc>
        <w:tc>
          <w:tcPr>
            <w:tcW w:w="6379" w:type="dxa"/>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Устройства ввода.</w:t>
            </w:r>
          </w:p>
        </w:tc>
        <w:tc>
          <w:tcPr>
            <w:tcW w:w="1275"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Т</w:t>
            </w:r>
          </w:p>
        </w:tc>
      </w:tr>
      <w:tr w:rsidR="00950067" w:rsidRPr="00950067" w:rsidTr="00FA238E">
        <w:tc>
          <w:tcPr>
            <w:tcW w:w="452" w:type="dxa"/>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vAlign w:val="center"/>
          </w:tcPr>
          <w:p w:rsidR="00950067" w:rsidRPr="00950067" w:rsidRDefault="00950067" w:rsidP="00FA238E">
            <w:pPr>
              <w:jc w:val="center"/>
              <w:rPr>
                <w:rFonts w:ascii="Times New Roman" w:hAnsi="Times New Roman" w:cs="Times New Roman"/>
                <w:sz w:val="24"/>
                <w:szCs w:val="24"/>
              </w:rPr>
            </w:pPr>
          </w:p>
        </w:tc>
        <w:tc>
          <w:tcPr>
            <w:tcW w:w="6379" w:type="dxa"/>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Устройства вывода.</w:t>
            </w:r>
          </w:p>
        </w:tc>
        <w:tc>
          <w:tcPr>
            <w:tcW w:w="1275"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 xml:space="preserve">Т, </w:t>
            </w: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shd w:val="pct10" w:color="000000" w:fill="FFFFFF"/>
            <w:vAlign w:val="center"/>
          </w:tcPr>
          <w:p w:rsidR="00950067" w:rsidRPr="00950067" w:rsidRDefault="00950067" w:rsidP="00FA238E">
            <w:pPr>
              <w:ind w:left="57"/>
              <w:jc w:val="center"/>
              <w:rPr>
                <w:rFonts w:ascii="Times New Roman" w:hAnsi="Times New Roman" w:cs="Times New Roman"/>
                <w:sz w:val="24"/>
                <w:szCs w:val="24"/>
              </w:rPr>
            </w:pPr>
            <w:bookmarkStart w:id="1" w:name="OLE_LINK1"/>
          </w:p>
        </w:tc>
        <w:tc>
          <w:tcPr>
            <w:tcW w:w="507" w:type="dxa"/>
            <w:shd w:val="pct10" w:color="000000" w:fill="FFFFFF"/>
            <w:vAlign w:val="center"/>
          </w:tcPr>
          <w:p w:rsidR="00950067" w:rsidRPr="00950067" w:rsidRDefault="00950067" w:rsidP="00FA238E">
            <w:pPr>
              <w:spacing w:before="240" w:after="60"/>
              <w:jc w:val="center"/>
              <w:rPr>
                <w:rFonts w:ascii="Times New Roman" w:hAnsi="Times New Roman" w:cs="Times New Roman"/>
                <w:sz w:val="24"/>
                <w:szCs w:val="24"/>
              </w:rPr>
            </w:pPr>
          </w:p>
        </w:tc>
        <w:tc>
          <w:tcPr>
            <w:tcW w:w="6379" w:type="dxa"/>
            <w:shd w:val="pct10" w:color="000000" w:fill="FFFFFF"/>
            <w:vAlign w:val="center"/>
          </w:tcPr>
          <w:p w:rsidR="00950067" w:rsidRPr="00950067" w:rsidRDefault="00950067" w:rsidP="00FA238E">
            <w:pPr>
              <w:pStyle w:val="20"/>
            </w:pPr>
            <w:r w:rsidRPr="00950067">
              <w:t>Программное обеспечение</w:t>
            </w:r>
          </w:p>
        </w:tc>
        <w:tc>
          <w:tcPr>
            <w:tcW w:w="1275" w:type="dxa"/>
            <w:shd w:val="pct10" w:color="000000" w:fill="FFFFFF"/>
            <w:vAlign w:val="center"/>
          </w:tcPr>
          <w:p w:rsidR="00950067" w:rsidRPr="00950067" w:rsidRDefault="00950067" w:rsidP="00FA238E">
            <w:pPr>
              <w:spacing w:before="240" w:after="60"/>
              <w:jc w:val="center"/>
              <w:rPr>
                <w:rFonts w:ascii="Times New Roman" w:hAnsi="Times New Roman" w:cs="Times New Roman"/>
                <w:b/>
                <w:sz w:val="24"/>
                <w:szCs w:val="24"/>
              </w:rPr>
            </w:pPr>
            <w:r w:rsidRPr="00950067">
              <w:rPr>
                <w:rFonts w:ascii="Times New Roman" w:hAnsi="Times New Roman" w:cs="Times New Roman"/>
                <w:b/>
                <w:sz w:val="24"/>
                <w:szCs w:val="24"/>
              </w:rPr>
              <w:t>13</w:t>
            </w:r>
          </w:p>
        </w:tc>
        <w:tc>
          <w:tcPr>
            <w:tcW w:w="1134" w:type="dxa"/>
            <w:shd w:val="pct10" w:color="000000" w:fill="FFFFFF"/>
            <w:vAlign w:val="center"/>
          </w:tcPr>
          <w:p w:rsidR="00950067" w:rsidRPr="00950067" w:rsidRDefault="00950067" w:rsidP="00FA238E">
            <w:pPr>
              <w:spacing w:before="240" w:after="60"/>
              <w:jc w:val="center"/>
              <w:rPr>
                <w:rFonts w:ascii="Times New Roman" w:hAnsi="Times New Roman" w:cs="Times New Roman"/>
                <w:sz w:val="24"/>
                <w:szCs w:val="24"/>
              </w:rPr>
            </w:pPr>
          </w:p>
        </w:tc>
      </w:tr>
      <w:bookmarkEnd w:id="1"/>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Что такое программное обеспечение? Прикладные программы.</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Т</w:t>
            </w: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 xml:space="preserve">Использование возможностей текстовых </w:t>
            </w:r>
            <w:proofErr w:type="gramStart"/>
            <w:r w:rsidRPr="00950067">
              <w:rPr>
                <w:rFonts w:ascii="Times New Roman" w:hAnsi="Times New Roman" w:cs="Times New Roman"/>
                <w:color w:val="000000"/>
                <w:sz w:val="24"/>
                <w:szCs w:val="24"/>
              </w:rPr>
              <w:t>процессорах</w:t>
            </w:r>
            <w:proofErr w:type="gramEnd"/>
            <w:r w:rsidRPr="00950067">
              <w:rPr>
                <w:rFonts w:ascii="Times New Roman" w:hAnsi="Times New Roman" w:cs="Times New Roman"/>
                <w:color w:val="000000"/>
                <w:sz w:val="24"/>
                <w:szCs w:val="24"/>
              </w:rPr>
              <w:t xml:space="preserve"> (резюме).</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Использование возможностей текстовых процессоров (проверка орфографии, тезаурус, ссылки, сноски).</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Коллективная работа над текстом; правила оформления рефератов; правила цитирования источников.</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Набор и оформление математических текстов.</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Знакомство с настольно-издательскими системами.</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Знакомство с аудиоредакторами.</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Знакомство с видеоредакторами.</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Системное программное обеспечение.</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Сканирование и распознавание текста.</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Т</w:t>
            </w: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Системы программирования.</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Т</w:t>
            </w: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Инсталляция программ.</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Правовая охрана программ и данных.</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Т</w:t>
            </w:r>
          </w:p>
        </w:tc>
      </w:tr>
      <w:tr w:rsidR="00950067" w:rsidRPr="00950067" w:rsidTr="00FA238E">
        <w:tc>
          <w:tcPr>
            <w:tcW w:w="452" w:type="dxa"/>
            <w:shd w:val="pct10" w:color="000000" w:fill="FFFFFF"/>
            <w:vAlign w:val="center"/>
          </w:tcPr>
          <w:p w:rsidR="00950067" w:rsidRPr="00950067" w:rsidRDefault="00950067" w:rsidP="00FA238E">
            <w:pPr>
              <w:ind w:left="57"/>
              <w:jc w:val="center"/>
              <w:rPr>
                <w:rFonts w:ascii="Times New Roman" w:hAnsi="Times New Roman" w:cs="Times New Roman"/>
                <w:sz w:val="24"/>
                <w:szCs w:val="24"/>
              </w:rPr>
            </w:pPr>
          </w:p>
        </w:tc>
        <w:tc>
          <w:tcPr>
            <w:tcW w:w="507" w:type="dxa"/>
            <w:shd w:val="pct10" w:color="000000" w:fill="FFFFFF"/>
            <w:vAlign w:val="center"/>
          </w:tcPr>
          <w:p w:rsidR="00950067" w:rsidRPr="00950067" w:rsidRDefault="00950067" w:rsidP="00FA238E">
            <w:pPr>
              <w:spacing w:before="240" w:after="60"/>
              <w:jc w:val="center"/>
              <w:rPr>
                <w:rFonts w:ascii="Times New Roman" w:hAnsi="Times New Roman" w:cs="Times New Roman"/>
                <w:sz w:val="24"/>
                <w:szCs w:val="24"/>
              </w:rPr>
            </w:pPr>
          </w:p>
        </w:tc>
        <w:tc>
          <w:tcPr>
            <w:tcW w:w="6379" w:type="dxa"/>
            <w:shd w:val="pct10" w:color="000000" w:fill="FFFFFF"/>
            <w:vAlign w:val="center"/>
          </w:tcPr>
          <w:p w:rsidR="00950067" w:rsidRPr="00950067" w:rsidRDefault="00950067" w:rsidP="00FA238E">
            <w:pPr>
              <w:pStyle w:val="20"/>
            </w:pPr>
            <w:proofErr w:type="spellStart"/>
            <w:r w:rsidRPr="00950067">
              <w:rPr>
                <w:lang w:val="en-US"/>
              </w:rPr>
              <w:t>Компьютерные</w:t>
            </w:r>
            <w:proofErr w:type="spellEnd"/>
            <w:r w:rsidRPr="00950067">
              <w:rPr>
                <w:lang w:val="en-US"/>
              </w:rPr>
              <w:t xml:space="preserve"> </w:t>
            </w:r>
            <w:proofErr w:type="spellStart"/>
            <w:r w:rsidRPr="00950067">
              <w:rPr>
                <w:lang w:val="en-US"/>
              </w:rPr>
              <w:t>сети</w:t>
            </w:r>
            <w:proofErr w:type="spellEnd"/>
          </w:p>
        </w:tc>
        <w:tc>
          <w:tcPr>
            <w:tcW w:w="1275" w:type="dxa"/>
            <w:shd w:val="pct10" w:color="000000" w:fill="FFFFFF"/>
            <w:vAlign w:val="center"/>
          </w:tcPr>
          <w:p w:rsidR="00950067" w:rsidRPr="00950067" w:rsidRDefault="00950067" w:rsidP="00FA238E">
            <w:pPr>
              <w:spacing w:before="240" w:after="60"/>
              <w:jc w:val="center"/>
              <w:rPr>
                <w:rFonts w:ascii="Times New Roman" w:hAnsi="Times New Roman" w:cs="Times New Roman"/>
                <w:b/>
                <w:sz w:val="24"/>
                <w:szCs w:val="24"/>
              </w:rPr>
            </w:pPr>
            <w:r w:rsidRPr="00950067">
              <w:rPr>
                <w:rFonts w:ascii="Times New Roman" w:hAnsi="Times New Roman" w:cs="Times New Roman"/>
                <w:b/>
                <w:sz w:val="24"/>
                <w:szCs w:val="24"/>
              </w:rPr>
              <w:t>9</w:t>
            </w:r>
          </w:p>
        </w:tc>
        <w:tc>
          <w:tcPr>
            <w:tcW w:w="1134" w:type="dxa"/>
            <w:shd w:val="pct10" w:color="000000" w:fill="FFFFFF"/>
            <w:vAlign w:val="center"/>
          </w:tcPr>
          <w:p w:rsidR="00950067" w:rsidRPr="00950067" w:rsidRDefault="00950067" w:rsidP="00FA238E">
            <w:pPr>
              <w:spacing w:before="240" w:after="60"/>
              <w:jc w:val="center"/>
              <w:rPr>
                <w:rFonts w:ascii="Times New Roman" w:hAnsi="Times New Roman" w:cs="Times New Roman"/>
                <w:sz w:val="24"/>
                <w:szCs w:val="24"/>
              </w:rPr>
            </w:pP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Компьютерные сети. Основные понятия</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Т</w:t>
            </w: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Локальные сети.</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Т</w:t>
            </w: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Сеть Интернет.</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Адреса в Интернете.</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Т</w:t>
            </w: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Практикум: тестирование сети.</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Всемирная паутина. Поиск информации в Интернете.</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Электронная почта. Другие службы Интернета.</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Электронная коммерция.</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Интернет и право. Нетикет.</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r>
      <w:tr w:rsidR="00950067" w:rsidRPr="00950067" w:rsidTr="00FA238E">
        <w:tc>
          <w:tcPr>
            <w:tcW w:w="452" w:type="dxa"/>
            <w:shd w:val="pct10" w:color="000000" w:fill="FFFFFF"/>
            <w:vAlign w:val="center"/>
          </w:tcPr>
          <w:p w:rsidR="00950067" w:rsidRPr="00950067" w:rsidRDefault="00950067" w:rsidP="00FA238E">
            <w:pPr>
              <w:ind w:left="57"/>
              <w:jc w:val="center"/>
              <w:rPr>
                <w:rFonts w:ascii="Times New Roman" w:hAnsi="Times New Roman" w:cs="Times New Roman"/>
                <w:sz w:val="24"/>
                <w:szCs w:val="24"/>
              </w:rPr>
            </w:pPr>
          </w:p>
        </w:tc>
        <w:tc>
          <w:tcPr>
            <w:tcW w:w="507" w:type="dxa"/>
            <w:shd w:val="pct10" w:color="000000" w:fill="FFFFFF"/>
            <w:vAlign w:val="center"/>
          </w:tcPr>
          <w:p w:rsidR="00950067" w:rsidRPr="00950067" w:rsidRDefault="00950067" w:rsidP="00FA238E">
            <w:pPr>
              <w:spacing w:before="240" w:after="60"/>
              <w:jc w:val="center"/>
              <w:rPr>
                <w:rFonts w:ascii="Times New Roman" w:hAnsi="Times New Roman" w:cs="Times New Roman"/>
                <w:sz w:val="24"/>
                <w:szCs w:val="24"/>
              </w:rPr>
            </w:pPr>
          </w:p>
        </w:tc>
        <w:tc>
          <w:tcPr>
            <w:tcW w:w="6379" w:type="dxa"/>
            <w:shd w:val="pct10" w:color="000000" w:fill="FFFFFF"/>
            <w:vAlign w:val="center"/>
          </w:tcPr>
          <w:p w:rsidR="00950067" w:rsidRPr="00950067" w:rsidRDefault="00950067" w:rsidP="00FA238E">
            <w:pPr>
              <w:pStyle w:val="20"/>
            </w:pPr>
            <w:r w:rsidRPr="00950067">
              <w:t>Алгоритмизация и программирование</w:t>
            </w:r>
          </w:p>
        </w:tc>
        <w:tc>
          <w:tcPr>
            <w:tcW w:w="1275" w:type="dxa"/>
            <w:shd w:val="pct10" w:color="000000" w:fill="FFFFFF"/>
            <w:vAlign w:val="center"/>
          </w:tcPr>
          <w:p w:rsidR="00950067" w:rsidRPr="00950067" w:rsidRDefault="00950067" w:rsidP="00FA238E">
            <w:pPr>
              <w:spacing w:before="240" w:after="60"/>
              <w:jc w:val="center"/>
              <w:rPr>
                <w:rFonts w:ascii="Times New Roman" w:hAnsi="Times New Roman" w:cs="Times New Roman"/>
                <w:b/>
                <w:sz w:val="24"/>
                <w:szCs w:val="24"/>
              </w:rPr>
            </w:pPr>
            <w:r w:rsidRPr="00950067">
              <w:rPr>
                <w:rFonts w:ascii="Times New Roman" w:hAnsi="Times New Roman" w:cs="Times New Roman"/>
                <w:b/>
                <w:sz w:val="24"/>
                <w:szCs w:val="24"/>
              </w:rPr>
              <w:t>44</w:t>
            </w:r>
          </w:p>
        </w:tc>
        <w:tc>
          <w:tcPr>
            <w:tcW w:w="1134" w:type="dxa"/>
            <w:shd w:val="pct10" w:color="000000" w:fill="FFFFFF"/>
            <w:vAlign w:val="center"/>
          </w:tcPr>
          <w:p w:rsidR="00950067" w:rsidRPr="00950067" w:rsidRDefault="00950067" w:rsidP="00FA238E">
            <w:pPr>
              <w:spacing w:before="240" w:after="60"/>
              <w:jc w:val="center"/>
              <w:rPr>
                <w:rFonts w:ascii="Times New Roman" w:hAnsi="Times New Roman" w:cs="Times New Roman"/>
                <w:sz w:val="24"/>
                <w:szCs w:val="24"/>
              </w:rPr>
            </w:pP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Простейшие программы.</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Т</w:t>
            </w: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Вычисления. Стандартные функции.</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 xml:space="preserve">Т, </w:t>
            </w: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Условный оператор.</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 xml:space="preserve">Т, </w:t>
            </w: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Сложные условия.</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 xml:space="preserve">Т, </w:t>
            </w: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Множественный выбор.</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Практикум: использование ветвлений.</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Контрольная работа «Ветвления».</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Цикл с условием.</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Цикл с условием.</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 xml:space="preserve">Т, </w:t>
            </w: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Цикл с переменной.</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 xml:space="preserve">Т, </w:t>
            </w: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Вложенные циклы.</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Контрольная работа «Циклы».</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КР</w:t>
            </w: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Процедуры.</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Изменяемые параметры в процедурах.</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Функции.</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Логические функции.</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Рекурсия.</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Стек.</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Контрольная работа «Процедуры и функции».</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КР</w:t>
            </w: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Массивы. Перебор элементов массива.</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 xml:space="preserve">Т, </w:t>
            </w: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Линейный поиск в массиве.</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Поиск максимального элемента в массиве.</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Алгоритмы обработки массивов (реверс, сдвиг).</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 xml:space="preserve">Т, </w:t>
            </w: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Отбор элементов массива по условию.</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Сортировка массивов. Метод пузырька.</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Сортировка массивов. Метод выбора.</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Сортировка массивов. Быстрая сортировка.</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Двоичный поиск в массиве.</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Контрольная работа «Массивы».</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КР</w:t>
            </w: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Символьные строки.</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Функции для работы с символьными строками.</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Преобразования «строка-число».</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 xml:space="preserve">Т, </w:t>
            </w: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Строки в процедурах и функциях.</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Рекурсивный перебор.</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Сравнение и сортировка строк.</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Практикум: обработка символьных строк.</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Контрольная работа «Символьные строки».</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КР</w:t>
            </w: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Матрицы.</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Матрицы.</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Файловый ввод и вывод.</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Обработка массивов, записанных в файле.</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Обработка строк, записанных в файле.</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Обработка смешанных данных, записанных в файле.</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Контрольная работа «Файлы».</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КР</w:t>
            </w:r>
          </w:p>
        </w:tc>
      </w:tr>
      <w:tr w:rsidR="00950067" w:rsidRPr="00950067" w:rsidTr="00FA238E">
        <w:tc>
          <w:tcPr>
            <w:tcW w:w="452" w:type="dxa"/>
            <w:shd w:val="pct10" w:color="000000" w:fill="FFFFFF"/>
            <w:vAlign w:val="center"/>
          </w:tcPr>
          <w:p w:rsidR="00950067" w:rsidRPr="00950067" w:rsidRDefault="00950067" w:rsidP="00FA238E">
            <w:pPr>
              <w:ind w:left="57"/>
              <w:jc w:val="center"/>
              <w:rPr>
                <w:rFonts w:ascii="Times New Roman" w:hAnsi="Times New Roman" w:cs="Times New Roman"/>
                <w:sz w:val="24"/>
                <w:szCs w:val="24"/>
              </w:rPr>
            </w:pPr>
          </w:p>
        </w:tc>
        <w:tc>
          <w:tcPr>
            <w:tcW w:w="507" w:type="dxa"/>
            <w:shd w:val="pct10" w:color="000000" w:fill="FFFFFF"/>
            <w:vAlign w:val="center"/>
          </w:tcPr>
          <w:p w:rsidR="00950067" w:rsidRPr="00950067" w:rsidRDefault="00950067" w:rsidP="00FA238E">
            <w:pPr>
              <w:spacing w:before="240" w:after="60"/>
              <w:jc w:val="center"/>
              <w:rPr>
                <w:rFonts w:ascii="Times New Roman" w:hAnsi="Times New Roman" w:cs="Times New Roman"/>
                <w:sz w:val="24"/>
                <w:szCs w:val="24"/>
              </w:rPr>
            </w:pPr>
          </w:p>
        </w:tc>
        <w:tc>
          <w:tcPr>
            <w:tcW w:w="6379" w:type="dxa"/>
            <w:shd w:val="pct10" w:color="000000" w:fill="FFFFFF"/>
            <w:vAlign w:val="center"/>
          </w:tcPr>
          <w:p w:rsidR="00950067" w:rsidRPr="00950067" w:rsidRDefault="00950067" w:rsidP="00FA238E">
            <w:pPr>
              <w:pStyle w:val="20"/>
            </w:pPr>
            <w:r w:rsidRPr="00950067">
              <w:t>Методы вычислений</w:t>
            </w:r>
          </w:p>
        </w:tc>
        <w:tc>
          <w:tcPr>
            <w:tcW w:w="1275" w:type="dxa"/>
            <w:shd w:val="pct10" w:color="000000" w:fill="FFFFFF"/>
            <w:vAlign w:val="center"/>
          </w:tcPr>
          <w:p w:rsidR="00950067" w:rsidRPr="00950067" w:rsidRDefault="00950067" w:rsidP="00FA238E">
            <w:pPr>
              <w:spacing w:before="240" w:after="60"/>
              <w:jc w:val="center"/>
              <w:rPr>
                <w:rFonts w:ascii="Times New Roman" w:hAnsi="Times New Roman" w:cs="Times New Roman"/>
                <w:b/>
                <w:sz w:val="24"/>
                <w:szCs w:val="24"/>
              </w:rPr>
            </w:pPr>
            <w:r w:rsidRPr="00950067">
              <w:rPr>
                <w:rFonts w:ascii="Times New Roman" w:hAnsi="Times New Roman" w:cs="Times New Roman"/>
                <w:b/>
                <w:sz w:val="24"/>
                <w:szCs w:val="24"/>
              </w:rPr>
              <w:t>12</w:t>
            </w:r>
          </w:p>
        </w:tc>
        <w:tc>
          <w:tcPr>
            <w:tcW w:w="1134" w:type="dxa"/>
            <w:shd w:val="pct10" w:color="000000" w:fill="FFFFFF"/>
            <w:vAlign w:val="center"/>
          </w:tcPr>
          <w:p w:rsidR="00950067" w:rsidRPr="00950067" w:rsidRDefault="00950067" w:rsidP="00FA238E">
            <w:pPr>
              <w:spacing w:before="240" w:after="60"/>
              <w:jc w:val="center"/>
              <w:rPr>
                <w:rFonts w:ascii="Times New Roman" w:hAnsi="Times New Roman" w:cs="Times New Roman"/>
                <w:sz w:val="24"/>
                <w:szCs w:val="24"/>
              </w:rPr>
            </w:pP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Точность вычислений.</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Т</w:t>
            </w: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Решение уравнений. Метод перебора.</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Решение уравнений. Метод деления отрезка пополам.</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Решение уравнений в табличных процессорах.</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Дискретизация. Вычисление длины кривой.</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Дискретизация. Вычисление площадей фигур.</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Оптимизация. Метод дихотомии.</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Оптимизация с помощью табличных процессоров.</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Статистические расчеты.</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Условные вычисления.</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Обработка результатов эксперимента. Метод наименьших квадратов.</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Восстановление зависимостей в табличных процессорах.</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shd w:val="pct10" w:color="000000" w:fill="FFFFFF"/>
            <w:vAlign w:val="center"/>
          </w:tcPr>
          <w:p w:rsidR="00950067" w:rsidRPr="00950067" w:rsidRDefault="00950067" w:rsidP="00FA238E">
            <w:pPr>
              <w:ind w:left="57"/>
              <w:jc w:val="center"/>
              <w:rPr>
                <w:rFonts w:ascii="Times New Roman" w:hAnsi="Times New Roman" w:cs="Times New Roman"/>
                <w:sz w:val="24"/>
                <w:szCs w:val="24"/>
              </w:rPr>
            </w:pPr>
          </w:p>
        </w:tc>
        <w:tc>
          <w:tcPr>
            <w:tcW w:w="507" w:type="dxa"/>
            <w:shd w:val="pct10" w:color="000000" w:fill="FFFFFF"/>
            <w:vAlign w:val="center"/>
          </w:tcPr>
          <w:p w:rsidR="00950067" w:rsidRPr="00950067" w:rsidRDefault="00950067" w:rsidP="00FA238E">
            <w:pPr>
              <w:spacing w:before="240" w:after="60"/>
              <w:jc w:val="center"/>
              <w:rPr>
                <w:rFonts w:ascii="Times New Roman" w:hAnsi="Times New Roman" w:cs="Times New Roman"/>
                <w:sz w:val="24"/>
                <w:szCs w:val="24"/>
              </w:rPr>
            </w:pPr>
          </w:p>
        </w:tc>
        <w:tc>
          <w:tcPr>
            <w:tcW w:w="6379" w:type="dxa"/>
            <w:shd w:val="pct10" w:color="000000" w:fill="FFFFFF"/>
            <w:vAlign w:val="center"/>
          </w:tcPr>
          <w:p w:rsidR="00950067" w:rsidRPr="00950067" w:rsidRDefault="00950067" w:rsidP="00FA238E">
            <w:pPr>
              <w:pStyle w:val="20"/>
            </w:pPr>
            <w:r w:rsidRPr="00950067">
              <w:t>Информационная безопасность</w:t>
            </w:r>
          </w:p>
        </w:tc>
        <w:tc>
          <w:tcPr>
            <w:tcW w:w="1275" w:type="dxa"/>
            <w:shd w:val="pct10" w:color="000000" w:fill="FFFFFF"/>
            <w:vAlign w:val="center"/>
          </w:tcPr>
          <w:p w:rsidR="00950067" w:rsidRPr="00950067" w:rsidRDefault="00950067" w:rsidP="00FA238E">
            <w:pPr>
              <w:spacing w:before="240" w:after="60"/>
              <w:jc w:val="center"/>
              <w:rPr>
                <w:rFonts w:ascii="Times New Roman" w:hAnsi="Times New Roman" w:cs="Times New Roman"/>
                <w:b/>
                <w:sz w:val="24"/>
                <w:szCs w:val="24"/>
              </w:rPr>
            </w:pPr>
            <w:r w:rsidRPr="00950067">
              <w:rPr>
                <w:rFonts w:ascii="Times New Roman" w:hAnsi="Times New Roman" w:cs="Times New Roman"/>
                <w:b/>
                <w:sz w:val="24"/>
                <w:szCs w:val="24"/>
              </w:rPr>
              <w:t>6</w:t>
            </w:r>
          </w:p>
        </w:tc>
        <w:tc>
          <w:tcPr>
            <w:tcW w:w="1134" w:type="dxa"/>
            <w:shd w:val="pct10" w:color="000000" w:fill="FFFFFF"/>
            <w:vAlign w:val="center"/>
          </w:tcPr>
          <w:p w:rsidR="00950067" w:rsidRPr="00950067" w:rsidRDefault="00950067" w:rsidP="00FA238E">
            <w:pPr>
              <w:spacing w:before="240" w:after="60"/>
              <w:jc w:val="center"/>
              <w:rPr>
                <w:rFonts w:ascii="Times New Roman" w:hAnsi="Times New Roman" w:cs="Times New Roman"/>
                <w:sz w:val="24"/>
                <w:szCs w:val="24"/>
              </w:rPr>
            </w:pP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Вредоносные программы.</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Защита от вредоносных программ.</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Т</w:t>
            </w: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Что такое шифрование? Хэширование и пароли.</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Современные алгоритмы шифрования.</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Стеганография.</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 xml:space="preserve">Т, </w:t>
            </w:r>
            <w:proofErr w:type="gramStart"/>
            <w:r w:rsidRPr="00950067">
              <w:rPr>
                <w:rFonts w:ascii="Times New Roman" w:hAnsi="Times New Roman" w:cs="Times New Roman"/>
                <w:sz w:val="24"/>
                <w:szCs w:val="24"/>
              </w:rPr>
              <w:t>ПР</w:t>
            </w:r>
            <w:proofErr w:type="gramEnd"/>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color w:val="000000"/>
                <w:sz w:val="24"/>
                <w:szCs w:val="24"/>
              </w:rPr>
            </w:pPr>
            <w:r w:rsidRPr="00950067">
              <w:rPr>
                <w:rFonts w:ascii="Times New Roman" w:hAnsi="Times New Roman" w:cs="Times New Roman"/>
                <w:color w:val="000000"/>
                <w:sz w:val="24"/>
                <w:szCs w:val="24"/>
              </w:rPr>
              <w:t>Безопасность в Интернете.</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r>
      <w:tr w:rsidR="00950067" w:rsidRPr="00950067" w:rsidTr="00FA238E">
        <w:tc>
          <w:tcPr>
            <w:tcW w:w="452" w:type="dxa"/>
            <w:shd w:val="pct10" w:color="000000" w:fill="FFFFFF"/>
            <w:vAlign w:val="center"/>
          </w:tcPr>
          <w:p w:rsidR="00950067" w:rsidRPr="00950067" w:rsidRDefault="00950067" w:rsidP="00FA238E">
            <w:pPr>
              <w:ind w:left="57"/>
              <w:jc w:val="center"/>
              <w:rPr>
                <w:rFonts w:ascii="Times New Roman" w:hAnsi="Times New Roman" w:cs="Times New Roman"/>
                <w:sz w:val="24"/>
                <w:szCs w:val="24"/>
              </w:rPr>
            </w:pPr>
          </w:p>
        </w:tc>
        <w:tc>
          <w:tcPr>
            <w:tcW w:w="507" w:type="dxa"/>
            <w:shd w:val="pct10" w:color="000000" w:fill="FFFFFF"/>
            <w:vAlign w:val="center"/>
          </w:tcPr>
          <w:p w:rsidR="00950067" w:rsidRPr="00950067" w:rsidRDefault="00950067" w:rsidP="00FA238E">
            <w:pPr>
              <w:spacing w:before="240" w:after="60"/>
              <w:jc w:val="center"/>
              <w:rPr>
                <w:rFonts w:ascii="Times New Roman" w:hAnsi="Times New Roman" w:cs="Times New Roman"/>
                <w:sz w:val="24"/>
                <w:szCs w:val="24"/>
              </w:rPr>
            </w:pPr>
          </w:p>
        </w:tc>
        <w:tc>
          <w:tcPr>
            <w:tcW w:w="6379" w:type="dxa"/>
            <w:shd w:val="pct10" w:color="000000" w:fill="FFFFFF"/>
            <w:vAlign w:val="center"/>
          </w:tcPr>
          <w:p w:rsidR="00950067" w:rsidRPr="00950067" w:rsidRDefault="00950067" w:rsidP="00FA238E">
            <w:pPr>
              <w:pStyle w:val="20"/>
            </w:pPr>
            <w:r w:rsidRPr="00950067">
              <w:t>Резер</w:t>
            </w:r>
            <w:r w:rsidR="009A5880">
              <w:t>в</w:t>
            </w:r>
          </w:p>
        </w:tc>
        <w:tc>
          <w:tcPr>
            <w:tcW w:w="1275" w:type="dxa"/>
            <w:shd w:val="pct10" w:color="000000" w:fill="FFFFFF"/>
            <w:vAlign w:val="center"/>
          </w:tcPr>
          <w:p w:rsidR="00950067" w:rsidRPr="00950067" w:rsidRDefault="00950067" w:rsidP="00FA238E">
            <w:pPr>
              <w:spacing w:before="240" w:after="60"/>
              <w:jc w:val="center"/>
              <w:rPr>
                <w:rFonts w:ascii="Times New Roman" w:hAnsi="Times New Roman" w:cs="Times New Roman"/>
                <w:b/>
                <w:sz w:val="24"/>
                <w:szCs w:val="24"/>
              </w:rPr>
            </w:pPr>
            <w:r w:rsidRPr="00950067">
              <w:rPr>
                <w:rFonts w:ascii="Times New Roman" w:hAnsi="Times New Roman" w:cs="Times New Roman"/>
                <w:b/>
                <w:sz w:val="24"/>
                <w:szCs w:val="24"/>
              </w:rPr>
              <w:t>7</w:t>
            </w:r>
          </w:p>
        </w:tc>
        <w:tc>
          <w:tcPr>
            <w:tcW w:w="1134" w:type="dxa"/>
            <w:shd w:val="pct10" w:color="000000" w:fill="FFFFFF"/>
            <w:vAlign w:val="center"/>
          </w:tcPr>
          <w:p w:rsidR="00950067" w:rsidRPr="00950067" w:rsidRDefault="00950067" w:rsidP="00FA238E">
            <w:pPr>
              <w:spacing w:before="240" w:after="60"/>
              <w:jc w:val="center"/>
              <w:rPr>
                <w:rFonts w:ascii="Times New Roman" w:hAnsi="Times New Roman" w:cs="Times New Roman"/>
                <w:sz w:val="24"/>
                <w:szCs w:val="24"/>
              </w:rPr>
            </w:pP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sz w:val="24"/>
                <w:szCs w:val="24"/>
              </w:rPr>
            </w:pPr>
            <w:r w:rsidRPr="00950067">
              <w:rPr>
                <w:rFonts w:ascii="Times New Roman" w:hAnsi="Times New Roman" w:cs="Times New Roman"/>
                <w:sz w:val="24"/>
                <w:szCs w:val="24"/>
              </w:rPr>
              <w:t>Повторение.</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sz w:val="24"/>
                <w:szCs w:val="24"/>
              </w:rPr>
            </w:pPr>
            <w:r w:rsidRPr="00950067">
              <w:rPr>
                <w:rFonts w:ascii="Times New Roman" w:hAnsi="Times New Roman" w:cs="Times New Roman"/>
                <w:sz w:val="24"/>
                <w:szCs w:val="24"/>
              </w:rPr>
              <w:t>Повторение.</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sz w:val="24"/>
                <w:szCs w:val="24"/>
              </w:rPr>
            </w:pPr>
            <w:r w:rsidRPr="00950067">
              <w:rPr>
                <w:rFonts w:ascii="Times New Roman" w:hAnsi="Times New Roman" w:cs="Times New Roman"/>
                <w:sz w:val="24"/>
                <w:szCs w:val="24"/>
              </w:rPr>
              <w:t>Повторение.</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sz w:val="24"/>
                <w:szCs w:val="24"/>
              </w:rPr>
            </w:pPr>
            <w:r w:rsidRPr="00950067">
              <w:rPr>
                <w:rFonts w:ascii="Times New Roman" w:hAnsi="Times New Roman" w:cs="Times New Roman"/>
                <w:sz w:val="24"/>
                <w:szCs w:val="24"/>
              </w:rPr>
              <w:t>Повторение.</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sz w:val="24"/>
                <w:szCs w:val="24"/>
              </w:rPr>
            </w:pPr>
            <w:r w:rsidRPr="00950067">
              <w:rPr>
                <w:rFonts w:ascii="Times New Roman" w:hAnsi="Times New Roman" w:cs="Times New Roman"/>
                <w:sz w:val="24"/>
                <w:szCs w:val="24"/>
              </w:rPr>
              <w:t>Повторение.</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sz w:val="24"/>
                <w:szCs w:val="24"/>
              </w:rPr>
            </w:pPr>
            <w:r w:rsidRPr="00950067">
              <w:rPr>
                <w:rFonts w:ascii="Times New Roman" w:hAnsi="Times New Roman" w:cs="Times New Roman"/>
                <w:sz w:val="24"/>
                <w:szCs w:val="24"/>
              </w:rPr>
              <w:t>Повторение.</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r>
      <w:tr w:rsidR="00950067" w:rsidRPr="00950067" w:rsidTr="00FA238E">
        <w:tc>
          <w:tcPr>
            <w:tcW w:w="452"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9A5880">
            <w:pPr>
              <w:numPr>
                <w:ilvl w:val="0"/>
                <w:numId w:val="8"/>
              </w:numPr>
              <w:spacing w:after="0" w:line="240" w:lineRule="auto"/>
              <w:jc w:val="right"/>
              <w:rPr>
                <w:rFonts w:ascii="Times New Roman" w:hAnsi="Times New Roman" w:cs="Times New Roman"/>
                <w:sz w:val="24"/>
                <w:szCs w:val="24"/>
              </w:rPr>
            </w:pPr>
          </w:p>
        </w:tc>
        <w:tc>
          <w:tcPr>
            <w:tcW w:w="507"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rPr>
                <w:rFonts w:ascii="Times New Roman" w:hAnsi="Times New Roman" w:cs="Times New Roman"/>
                <w:sz w:val="24"/>
                <w:szCs w:val="24"/>
              </w:rPr>
            </w:pPr>
            <w:r w:rsidRPr="00950067">
              <w:rPr>
                <w:rFonts w:ascii="Times New Roman" w:hAnsi="Times New Roman" w:cs="Times New Roman"/>
                <w:sz w:val="24"/>
                <w:szCs w:val="24"/>
              </w:rPr>
              <w:t>Повторение.</w:t>
            </w:r>
          </w:p>
        </w:tc>
        <w:tc>
          <w:tcPr>
            <w:tcW w:w="1275"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r w:rsidRPr="0095006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50067" w:rsidRPr="00950067" w:rsidRDefault="00950067" w:rsidP="00FA238E">
            <w:pPr>
              <w:jc w:val="center"/>
              <w:rPr>
                <w:rFonts w:ascii="Times New Roman" w:hAnsi="Times New Roman" w:cs="Times New Roman"/>
                <w:sz w:val="24"/>
                <w:szCs w:val="24"/>
              </w:rPr>
            </w:pPr>
          </w:p>
        </w:tc>
      </w:tr>
    </w:tbl>
    <w:p w:rsidR="00750580" w:rsidRDefault="00750580" w:rsidP="00750580">
      <w:pPr>
        <w:spacing w:line="240" w:lineRule="auto"/>
        <w:rPr>
          <w:b/>
          <w:sz w:val="28"/>
          <w:szCs w:val="28"/>
        </w:rPr>
      </w:pPr>
    </w:p>
    <w:p w:rsidR="009A5880" w:rsidRDefault="009A5880" w:rsidP="009A5880">
      <w:pPr>
        <w:spacing w:line="240" w:lineRule="auto"/>
        <w:jc w:val="center"/>
        <w:rPr>
          <w:rFonts w:ascii="Times New Roman" w:hAnsi="Times New Roman" w:cs="Times New Roman"/>
          <w:b/>
          <w:sz w:val="28"/>
          <w:szCs w:val="28"/>
        </w:rPr>
      </w:pPr>
      <w:r w:rsidRPr="009A5880">
        <w:rPr>
          <w:rFonts w:ascii="Times New Roman" w:hAnsi="Times New Roman" w:cs="Times New Roman"/>
          <w:b/>
          <w:sz w:val="28"/>
          <w:szCs w:val="28"/>
        </w:rPr>
        <w:t>11 класс</w:t>
      </w:r>
    </w:p>
    <w:p w:rsidR="009A5880" w:rsidRPr="009A5880" w:rsidRDefault="009A5880" w:rsidP="009A5880">
      <w:pPr>
        <w:spacing w:line="240" w:lineRule="auto"/>
        <w:jc w:val="center"/>
        <w:rPr>
          <w:rFonts w:ascii="Times New Roman" w:hAnsi="Times New Roman" w:cs="Times New Roman"/>
          <w:sz w:val="28"/>
          <w:szCs w:val="28"/>
        </w:rPr>
      </w:pPr>
    </w:p>
    <w:tbl>
      <w:tblPr>
        <w:tblW w:w="8897" w:type="dxa"/>
        <w:tblBorders>
          <w:top w:val="single" w:sz="4" w:space="0" w:color="auto"/>
          <w:left w:val="single" w:sz="4" w:space="0" w:color="auto"/>
          <w:bottom w:val="single" w:sz="4" w:space="0" w:color="auto"/>
          <w:right w:val="single" w:sz="4" w:space="0" w:color="auto"/>
        </w:tblBorders>
        <w:tblLook w:val="0000"/>
      </w:tblPr>
      <w:tblGrid>
        <w:gridCol w:w="1296"/>
        <w:gridCol w:w="1222"/>
        <w:gridCol w:w="4773"/>
        <w:gridCol w:w="1606"/>
      </w:tblGrid>
      <w:tr w:rsidR="009A5880" w:rsidRPr="009A5880" w:rsidTr="009A5880">
        <w:trPr>
          <w:trHeight w:val="927"/>
          <w:tblHeader/>
        </w:trPr>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spacing w:after="0"/>
              <w:ind w:left="0" w:firstLine="142"/>
              <w:jc w:val="center"/>
              <w:rPr>
                <w:b/>
                <w:bCs/>
              </w:rPr>
            </w:pPr>
            <w:r w:rsidRPr="009A5880">
              <w:rPr>
                <w:b/>
                <w:bCs/>
              </w:rPr>
              <w:t>Номер урока</w:t>
            </w: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pStyle w:val="afd"/>
              <w:spacing w:after="0"/>
              <w:ind w:left="0"/>
              <w:jc w:val="center"/>
              <w:rPr>
                <w:b/>
              </w:rPr>
            </w:pPr>
          </w:p>
          <w:p w:rsidR="009A5880" w:rsidRPr="009A5880" w:rsidRDefault="009A5880" w:rsidP="006F4D17">
            <w:pPr>
              <w:pStyle w:val="afd"/>
              <w:spacing w:after="0"/>
              <w:ind w:left="0"/>
              <w:jc w:val="center"/>
              <w:rPr>
                <w:b/>
                <w:bCs/>
              </w:rPr>
            </w:pPr>
            <w:r w:rsidRPr="009A5880">
              <w:rPr>
                <w:b/>
              </w:rPr>
              <w:t>Дата</w:t>
            </w: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pStyle w:val="afd"/>
              <w:spacing w:after="0"/>
              <w:ind w:left="0"/>
              <w:jc w:val="center"/>
              <w:rPr>
                <w:b/>
                <w:bCs/>
              </w:rPr>
            </w:pPr>
            <w:r w:rsidRPr="009A5880">
              <w:rPr>
                <w:b/>
                <w:bCs/>
              </w:rPr>
              <w:t>Тема урока</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jc w:val="center"/>
              <w:rPr>
                <w:rFonts w:ascii="Times New Roman" w:hAnsi="Times New Roman"/>
                <w:b/>
                <w:color w:val="000000"/>
              </w:rPr>
            </w:pPr>
            <w:r w:rsidRPr="009A5880">
              <w:rPr>
                <w:rFonts w:ascii="Times New Roman" w:hAnsi="Times New Roman"/>
                <w:b/>
                <w:color w:val="000000"/>
              </w:rPr>
              <w:t>Количество часов</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Техника безопасности.</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r w:rsidRPr="009A5880">
              <w:rPr>
                <w:bCs/>
              </w:rPr>
              <w:t xml:space="preserve"> </w:t>
            </w:r>
          </w:p>
          <w:p w:rsidR="009A5880" w:rsidRPr="009A5880" w:rsidRDefault="009A5880" w:rsidP="009A5880">
            <w:pPr>
              <w:pStyle w:val="afd"/>
              <w:numPr>
                <w:ilvl w:val="0"/>
                <w:numId w:val="9"/>
              </w:numPr>
              <w:suppressAutoHyphens w:val="0"/>
              <w:spacing w:after="0" w:line="240" w:lineRule="auto"/>
              <w:jc w:val="center"/>
              <w:rPr>
                <w:bCs/>
              </w:rPr>
            </w:pPr>
            <w:r w:rsidRPr="009A5880">
              <w:rPr>
                <w:bCs/>
              </w:rPr>
              <w:t xml:space="preserve"> </w:t>
            </w:r>
          </w:p>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Формула Хартли.</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3</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r w:rsidRPr="009A5880">
              <w:rPr>
                <w:bCs/>
              </w:rPr>
              <w:t xml:space="preserve"> </w:t>
            </w:r>
          </w:p>
          <w:p w:rsidR="009A5880" w:rsidRPr="009A5880" w:rsidRDefault="009A5880" w:rsidP="009A5880">
            <w:pPr>
              <w:pStyle w:val="afd"/>
              <w:numPr>
                <w:ilvl w:val="0"/>
                <w:numId w:val="9"/>
              </w:numPr>
              <w:suppressAutoHyphens w:val="0"/>
              <w:spacing w:after="0" w:line="240" w:lineRule="auto"/>
              <w:jc w:val="center"/>
              <w:rPr>
                <w:bCs/>
              </w:rPr>
            </w:pPr>
            <w:r w:rsidRPr="009A5880">
              <w:rPr>
                <w:bCs/>
              </w:rPr>
              <w:t xml:space="preserve"> </w:t>
            </w:r>
          </w:p>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Информация и вероятность. Формула Шеннона.</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3</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r w:rsidRPr="009A5880">
              <w:rPr>
                <w:bCs/>
              </w:rPr>
              <w:t xml:space="preserve"> </w:t>
            </w:r>
          </w:p>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Передача информации.</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2</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r w:rsidRPr="009A5880">
              <w:rPr>
                <w:bCs/>
              </w:rPr>
              <w:t xml:space="preserve"> </w:t>
            </w:r>
          </w:p>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Помехоустойчивые коды.</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2</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Сжатие данных без потерь.</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Алгоритм Хаффмана.</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Практическая работа: использование архиватора.</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Сжатие информации с потерями.</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Информация и управление. Системный подход.</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Информационное общество.</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Модели и моделирование.</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Системный подход в моделировании.</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Использование графов.</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Этапы моделирования.</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Моделирование движения. Дискретизация.</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Практическая работа: моделирование движения.</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Модели ограниченного и неограниченного роста.</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Моделирование эпидемии.</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Модель «хищник-жертва».</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Обратная связь. Саморегуляция.</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Системы массового обслуживания.</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Практическая работа: моделирование работы банка.</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Информационные системы.</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Таблицы. Основные понятия.</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Модели данных.</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Реляционные базы данных.</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Практическая работа: операции с таблицей.</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Практическая работа: создание таблицы.</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Запросы.</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Формы.</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Отчеты.</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Язык структурных запросов (SQL).</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Многотабличные базы данных.</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Формы с подчиненной формой.</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Запросы к многотабличным базам данных.</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Отчеты с группировкой.</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Нереляционные базы данных.</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Экспертные системы</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Веб-сайты и веб-страницы.</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Текстовые страницы.</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 xml:space="preserve">Практическая работа: оформление </w:t>
            </w:r>
            <w:proofErr w:type="gramStart"/>
            <w:r w:rsidRPr="009A5880">
              <w:rPr>
                <w:rFonts w:ascii="Times New Roman" w:hAnsi="Times New Roman"/>
                <w:color w:val="000000"/>
              </w:rPr>
              <w:t>текстовой</w:t>
            </w:r>
            <w:proofErr w:type="gramEnd"/>
            <w:r w:rsidRPr="009A5880">
              <w:rPr>
                <w:rFonts w:ascii="Times New Roman" w:hAnsi="Times New Roman"/>
                <w:color w:val="000000"/>
              </w:rPr>
              <w:t xml:space="preserve"> веб-страницы.</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Списки.</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Гиперссылки.</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 xml:space="preserve">Практическая работа: страница с </w:t>
            </w:r>
            <w:r w:rsidRPr="009A5880">
              <w:rPr>
                <w:rFonts w:ascii="Times New Roman" w:hAnsi="Times New Roman"/>
                <w:color w:val="000000"/>
              </w:rPr>
              <w:lastRenderedPageBreak/>
              <w:t>гиперссылками.</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lastRenderedPageBreak/>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Содержание и оформление. Стили.</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Практическая работа: использование CSS.</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Рисунки на веб-страницах.</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Мультимедиа.</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Таблицы.</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Практическая работа: использование таблиц.</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Блоки. Блочная верстка.</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Практическая работа: блочная верстка.</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XML и XHTML.</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Динамический HTML.</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Практическая работа: использование Javascript.</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Размещение веб-сайтов.</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r w:rsidRPr="009A5880">
              <w:rPr>
                <w:bCs/>
              </w:rPr>
              <w:t xml:space="preserve"> </w:t>
            </w:r>
          </w:p>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Уточнение понятие алгоритма.</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2</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r w:rsidRPr="009A5880">
              <w:rPr>
                <w:bCs/>
              </w:rPr>
              <w:t xml:space="preserve"> </w:t>
            </w:r>
          </w:p>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Универсальные исполнители.</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2</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r w:rsidRPr="009A5880">
              <w:rPr>
                <w:bCs/>
              </w:rPr>
              <w:t xml:space="preserve"> </w:t>
            </w:r>
          </w:p>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Универсальные исполнители.</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2</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r w:rsidRPr="009A5880">
              <w:rPr>
                <w:bCs/>
              </w:rPr>
              <w:t xml:space="preserve"> </w:t>
            </w:r>
          </w:p>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Алгоритмически неразрешимые задачи.</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2</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r w:rsidRPr="009A5880">
              <w:rPr>
                <w:bCs/>
              </w:rPr>
              <w:t xml:space="preserve"> </w:t>
            </w:r>
          </w:p>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Сложность вычислений.</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2</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r w:rsidRPr="009A5880">
              <w:rPr>
                <w:bCs/>
              </w:rPr>
              <w:t xml:space="preserve"> </w:t>
            </w:r>
          </w:p>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Доказательство правильности программ.</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2</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r w:rsidRPr="009A5880">
              <w:rPr>
                <w:bCs/>
              </w:rPr>
              <w:t xml:space="preserve"> </w:t>
            </w:r>
          </w:p>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Решето Эратосфена.</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2</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r w:rsidRPr="009A5880">
              <w:rPr>
                <w:bCs/>
              </w:rPr>
              <w:t xml:space="preserve"> </w:t>
            </w:r>
          </w:p>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Длинные числа.</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3</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r w:rsidRPr="009A5880">
              <w:rPr>
                <w:bCs/>
              </w:rPr>
              <w:t xml:space="preserve"> </w:t>
            </w:r>
          </w:p>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Структуры (записи).</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2</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r w:rsidRPr="009A5880">
              <w:rPr>
                <w:bCs/>
              </w:rPr>
              <w:t xml:space="preserve"> </w:t>
            </w:r>
          </w:p>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Структуры (записи).</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2</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r w:rsidRPr="009A5880">
              <w:rPr>
                <w:bCs/>
              </w:rPr>
              <w:t xml:space="preserve"> </w:t>
            </w:r>
          </w:p>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Структуры (записи).</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2</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r w:rsidRPr="009A5880">
              <w:rPr>
                <w:bCs/>
              </w:rPr>
              <w:t xml:space="preserve"> </w:t>
            </w:r>
          </w:p>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Динамические массивы.</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2</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r w:rsidRPr="009A5880">
              <w:rPr>
                <w:bCs/>
              </w:rPr>
              <w:t xml:space="preserve"> </w:t>
            </w:r>
          </w:p>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Динамические массивы.</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2</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r w:rsidRPr="009A5880">
              <w:rPr>
                <w:bCs/>
              </w:rPr>
              <w:lastRenderedPageBreak/>
              <w:t xml:space="preserve"> </w:t>
            </w:r>
          </w:p>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Списки.</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2</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r w:rsidRPr="009A5880">
              <w:rPr>
                <w:bCs/>
              </w:rPr>
              <w:t xml:space="preserve"> </w:t>
            </w:r>
          </w:p>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Списки.</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2</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r w:rsidRPr="009A5880">
              <w:rPr>
                <w:bCs/>
              </w:rPr>
              <w:t xml:space="preserve"> </w:t>
            </w:r>
          </w:p>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Использование модулей.</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2</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r w:rsidRPr="009A5880">
              <w:rPr>
                <w:bCs/>
              </w:rPr>
              <w:t xml:space="preserve"> </w:t>
            </w:r>
          </w:p>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Стек.</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2</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r w:rsidRPr="009A5880">
              <w:rPr>
                <w:bCs/>
              </w:rPr>
              <w:t xml:space="preserve"> </w:t>
            </w:r>
          </w:p>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Стек.</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2</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r w:rsidRPr="009A5880">
              <w:rPr>
                <w:bCs/>
              </w:rPr>
              <w:t xml:space="preserve"> </w:t>
            </w:r>
          </w:p>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Очередь. Дек.</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2</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Деревья. Основные понятия.</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r w:rsidRPr="009A5880">
              <w:rPr>
                <w:bCs/>
              </w:rPr>
              <w:t xml:space="preserve"> </w:t>
            </w:r>
          </w:p>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Вычисление арифметических выражений.</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2</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r w:rsidRPr="009A5880">
              <w:rPr>
                <w:bCs/>
              </w:rPr>
              <w:t xml:space="preserve"> </w:t>
            </w:r>
          </w:p>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Хранение двоичного дерева в массиве.</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2</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r w:rsidRPr="009A5880">
              <w:rPr>
                <w:bCs/>
              </w:rPr>
              <w:t xml:space="preserve"> </w:t>
            </w:r>
          </w:p>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Графы. Основные понятия.</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2</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Жадные алгоритмы (задача Прима-Крускала).</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r w:rsidRPr="009A5880">
              <w:rPr>
                <w:bCs/>
              </w:rPr>
              <w:t xml:space="preserve"> </w:t>
            </w:r>
          </w:p>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Поиск кратчайших путей в графе.</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2</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Поиск кратчайших путей в графе.</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Динамическое программирование.</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Динамическое программирование.</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Динамическое программирование.</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Динамическое программирование.</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Что такое ООП?</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Создание объектов в программе.</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Создание объектов в программе.</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Скрытие внутреннего устройства.</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Иерархия классов.</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Иерархия классов.</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Практическая работа: классы логических элементов.</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Программы с графическим интерфейсом.</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Работа в среде быстрой разработки программ.</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Практическая работа: объекты и их свойства.</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Практическая работа: использование готовых компонентов.</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Практическая работа: использование готовых компонентов.</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Практическая работа: совершенствование компонентов.</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Модель и представление.</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Практическая работа: модель и представление.</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r w:rsidRPr="009A5880">
              <w:rPr>
                <w:bCs/>
              </w:rPr>
              <w:t xml:space="preserve"> </w:t>
            </w:r>
          </w:p>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Основы растровой графики.</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2</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Ввод цифровых изображений. Кадрирование.</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r w:rsidRPr="009A5880">
              <w:rPr>
                <w:bCs/>
              </w:rPr>
              <w:t xml:space="preserve"> </w:t>
            </w:r>
          </w:p>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Коррекция фотографий.</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2</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Работа с областями.</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Работа с областями.</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Фильтры.</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Многослойные изображения.</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Многослойные изображения.</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Каналы.</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r w:rsidRPr="009A5880">
              <w:rPr>
                <w:bCs/>
              </w:rPr>
              <w:t xml:space="preserve"> </w:t>
            </w:r>
          </w:p>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Иллюстраций для веб-сайтов.</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2</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GIF-анимация.</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r w:rsidRPr="009A5880">
              <w:rPr>
                <w:bCs/>
              </w:rPr>
              <w:t xml:space="preserve"> </w:t>
            </w:r>
          </w:p>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Контуры.</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2</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Введение в 3D-графику. Проекции.</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Работа с объектами.</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Сеточные модели.</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Сеточные модели.</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Модификаторы.</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Контуры.</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Контуры.</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Материалы и текстуры.</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Текстуры.</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UV-развертка.</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Рендеринг.</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Анимация.</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r w:rsidRPr="009A5880">
              <w:rPr>
                <w:bCs/>
              </w:rPr>
              <w:t xml:space="preserve"> </w:t>
            </w:r>
          </w:p>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Анимация. Ключевые формы.</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2</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Анимация. Арматура.</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Язык VRML.</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9A5880">
            <w:pPr>
              <w:pStyle w:val="afd"/>
              <w:numPr>
                <w:ilvl w:val="0"/>
                <w:numId w:val="9"/>
              </w:numPr>
              <w:suppressAutoHyphens w:val="0"/>
              <w:spacing w:after="0" w:line="240" w:lineRule="auto"/>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sidRPr="009A5880">
              <w:rPr>
                <w:rFonts w:ascii="Times New Roman" w:hAnsi="Times New Roman"/>
                <w:color w:val="000000"/>
              </w:rPr>
              <w:t>Практическая работа: язык VRML.</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pStyle w:val="afd"/>
              <w:spacing w:after="0"/>
              <w:ind w:left="360"/>
              <w:jc w:val="center"/>
              <w:rPr>
                <w:bCs/>
              </w:rPr>
            </w:pPr>
            <w:r>
              <w:rPr>
                <w:bCs/>
              </w:rPr>
              <w:t>165-170</w:t>
            </w: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r>
              <w:rPr>
                <w:rFonts w:ascii="Times New Roman" w:hAnsi="Times New Roman"/>
                <w:color w:val="000000"/>
              </w:rPr>
              <w:t>Повторение</w:t>
            </w: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6</w:t>
            </w:r>
          </w:p>
        </w:tc>
      </w:tr>
      <w:tr w:rsidR="009A5880" w:rsidRPr="009A5880" w:rsidTr="009A5880">
        <w:tc>
          <w:tcPr>
            <w:tcW w:w="129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pStyle w:val="afd"/>
              <w:spacing w:after="0"/>
              <w:ind w:left="720"/>
              <w:jc w:val="center"/>
              <w:rPr>
                <w:bCs/>
              </w:rPr>
            </w:pPr>
          </w:p>
        </w:tc>
        <w:tc>
          <w:tcPr>
            <w:tcW w:w="1222" w:type="dxa"/>
            <w:tcBorders>
              <w:top w:val="single" w:sz="4" w:space="0" w:color="auto"/>
              <w:left w:val="single" w:sz="4" w:space="0" w:color="auto"/>
              <w:bottom w:val="single" w:sz="4" w:space="0" w:color="auto"/>
              <w:right w:val="single" w:sz="4" w:space="0" w:color="auto"/>
            </w:tcBorders>
          </w:tcPr>
          <w:p w:rsidR="009A5880" w:rsidRPr="009A5880" w:rsidRDefault="009A5880" w:rsidP="006F4D17">
            <w:pPr>
              <w:rPr>
                <w:rFonts w:ascii="Times New Roman" w:hAnsi="Times New Roman"/>
                <w:color w:val="000000"/>
              </w:rPr>
            </w:pPr>
          </w:p>
        </w:tc>
        <w:tc>
          <w:tcPr>
            <w:tcW w:w="4773"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rPr>
                <w:rFonts w:ascii="Times New Roman" w:hAnsi="Times New Roman"/>
                <w:color w:val="000000"/>
              </w:rPr>
            </w:pPr>
          </w:p>
        </w:tc>
        <w:tc>
          <w:tcPr>
            <w:tcW w:w="1606" w:type="dxa"/>
            <w:tcBorders>
              <w:top w:val="single" w:sz="4" w:space="0" w:color="auto"/>
              <w:left w:val="single" w:sz="4" w:space="0" w:color="auto"/>
              <w:bottom w:val="single" w:sz="4" w:space="0" w:color="auto"/>
              <w:right w:val="single" w:sz="4" w:space="0" w:color="auto"/>
            </w:tcBorders>
            <w:vAlign w:val="center"/>
          </w:tcPr>
          <w:p w:rsidR="009A5880" w:rsidRPr="009A5880" w:rsidRDefault="009A5880" w:rsidP="006F4D17">
            <w:pPr>
              <w:jc w:val="center"/>
              <w:rPr>
                <w:rFonts w:ascii="Times New Roman" w:hAnsi="Times New Roman"/>
                <w:color w:val="000000"/>
              </w:rPr>
            </w:pPr>
            <w:r w:rsidRPr="009A5880">
              <w:rPr>
                <w:rFonts w:ascii="Times New Roman" w:hAnsi="Times New Roman"/>
                <w:color w:val="000000"/>
              </w:rPr>
              <w:t>170</w:t>
            </w:r>
          </w:p>
        </w:tc>
      </w:tr>
    </w:tbl>
    <w:p w:rsidR="009A5880" w:rsidRPr="009A5880" w:rsidRDefault="009A5880" w:rsidP="009A5880">
      <w:pPr>
        <w:spacing w:line="240" w:lineRule="auto"/>
        <w:jc w:val="center"/>
        <w:rPr>
          <w:rFonts w:ascii="Times New Roman" w:hAnsi="Times New Roman" w:cs="Times New Roman"/>
          <w:b/>
          <w:sz w:val="28"/>
          <w:szCs w:val="28"/>
        </w:rPr>
        <w:sectPr w:rsidR="009A5880" w:rsidRPr="009A5880">
          <w:pgSz w:w="11906" w:h="16838"/>
          <w:pgMar w:top="993" w:right="567" w:bottom="765" w:left="1620" w:header="284" w:footer="709" w:gutter="0"/>
          <w:cols w:space="720"/>
        </w:sectPr>
      </w:pPr>
    </w:p>
    <w:p w:rsidR="001409B4" w:rsidRPr="00750580" w:rsidRDefault="001409B4" w:rsidP="00950067">
      <w:pPr>
        <w:suppressAutoHyphens/>
        <w:spacing w:after="0" w:line="240" w:lineRule="auto"/>
        <w:ind w:right="1615"/>
        <w:jc w:val="both"/>
        <w:rPr>
          <w:rFonts w:ascii="Times New Roman" w:hAnsi="Times New Roman" w:cs="Times New Roman"/>
          <w:sz w:val="28"/>
          <w:szCs w:val="28"/>
        </w:rPr>
      </w:pPr>
    </w:p>
    <w:sectPr w:rsidR="001409B4" w:rsidRPr="00750580" w:rsidSect="00950067">
      <w:footerReference w:type="default" r:id="rId8"/>
      <w:pgSz w:w="16838" w:h="11906" w:orient="landscape"/>
      <w:pgMar w:top="993" w:right="459" w:bottom="426" w:left="162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0B0" w:rsidRDefault="00B610B0" w:rsidP="00E006C6">
      <w:pPr>
        <w:spacing w:after="0" w:line="240" w:lineRule="auto"/>
      </w:pPr>
      <w:r>
        <w:separator/>
      </w:r>
    </w:p>
  </w:endnote>
  <w:endnote w:type="continuationSeparator" w:id="0">
    <w:p w:rsidR="00B610B0" w:rsidRDefault="00B610B0" w:rsidP="00E00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font200">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9E" w:rsidRDefault="0080786B">
    <w:pPr>
      <w:pStyle w:val="afb"/>
      <w:ind w:right="360"/>
    </w:pPr>
    <w:r>
      <w:pict>
        <v:shapetype id="_x0000_t202" coordsize="21600,21600" o:spt="202" path="m,l,21600r21600,l21600,xe">
          <v:stroke joinstyle="miter"/>
          <v:path gradientshapeok="t" o:connecttype="rect"/>
        </v:shapetype>
        <v:shape id="_x0000_s2049" type="#_x0000_t202" style="position:absolute;left:0;text-align:left;margin-left:717.95pt;margin-top:.05pt;width:100.95pt;height:13.75pt;z-index:251659264;mso-wrap-distance-left:0;mso-wrap-distance-right:0;mso-position-horizontal-relative:page" stroked="f">
          <v:fill opacity="0" color2="black"/>
          <v:textbox inset="0,0,0,0">
            <w:txbxContent>
              <w:p w:rsidR="00E1279E" w:rsidRDefault="0080786B">
                <w:pPr>
                  <w:pStyle w:val="afb"/>
                </w:pPr>
                <w:r>
                  <w:rPr>
                    <w:rStyle w:val="ac"/>
                  </w:rPr>
                  <w:fldChar w:fldCharType="begin"/>
                </w:r>
                <w:r w:rsidR="00E1279E">
                  <w:rPr>
                    <w:rStyle w:val="ac"/>
                  </w:rPr>
                  <w:instrText xml:space="preserve"> PAGE </w:instrText>
                </w:r>
                <w:r>
                  <w:rPr>
                    <w:rStyle w:val="ac"/>
                  </w:rPr>
                  <w:fldChar w:fldCharType="separate"/>
                </w:r>
                <w:r w:rsidR="005E0EEF">
                  <w:rPr>
                    <w:rStyle w:val="ac"/>
                    <w:noProof/>
                  </w:rPr>
                  <w:t>22</w:t>
                </w:r>
                <w:r>
                  <w:rPr>
                    <w:rStyle w:val="ac"/>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0B0" w:rsidRDefault="00B610B0" w:rsidP="00E006C6">
      <w:pPr>
        <w:spacing w:after="0" w:line="240" w:lineRule="auto"/>
      </w:pPr>
      <w:r>
        <w:separator/>
      </w:r>
    </w:p>
  </w:footnote>
  <w:footnote w:type="continuationSeparator" w:id="0">
    <w:p w:rsidR="00B610B0" w:rsidRDefault="00B610B0" w:rsidP="00E006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67859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8Num2"/>
    <w:lvl w:ilvl="0">
      <w:start w:val="1"/>
      <w:numFmt w:val="bullet"/>
      <w:pStyle w:val="1"/>
      <w:lvlText w:val=""/>
      <w:lvlJc w:val="left"/>
      <w:pPr>
        <w:tabs>
          <w:tab w:val="num" w:pos="720"/>
        </w:tabs>
        <w:ind w:left="720" w:hanging="360"/>
      </w:pPr>
      <w:rPr>
        <w:rFonts w:ascii="Symbol" w:hAnsi="Symbol" w:cs="Symbol"/>
      </w:rPr>
    </w:lvl>
    <w:lvl w:ilvl="1">
      <w:start w:val="1"/>
      <w:numFmt w:val="bullet"/>
      <w:pStyle w:val="20"/>
      <w:lvlText w:val="o"/>
      <w:lvlJc w:val="left"/>
      <w:pPr>
        <w:tabs>
          <w:tab w:val="num" w:pos="1080"/>
        </w:tabs>
        <w:ind w:left="1080" w:hanging="360"/>
      </w:pPr>
      <w:rPr>
        <w:rFonts w:ascii="Courier New" w:hAnsi="Courier New" w:cs="Courier New"/>
      </w:rPr>
    </w:lvl>
    <w:lvl w:ilvl="2">
      <w:start w:val="1"/>
      <w:numFmt w:val="bullet"/>
      <w:pStyle w:val="3"/>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pStyle w:val="9"/>
      <w:lvlText w:val=""/>
      <w:lvlJc w:val="left"/>
      <w:pPr>
        <w:tabs>
          <w:tab w:val="num" w:pos="3600"/>
        </w:tabs>
        <w:ind w:left="3600" w:hanging="360"/>
      </w:pPr>
      <w:rPr>
        <w:rFonts w:ascii="Wingdings" w:hAnsi="Wingdings" w:cs="Wingdings"/>
      </w:rPr>
    </w:lvl>
  </w:abstractNum>
  <w:abstractNum w:abstractNumId="3">
    <w:nsid w:val="00000004"/>
    <w:multiLevelType w:val="multilevel"/>
    <w:tmpl w:val="00000004"/>
    <w:name w:val="WW8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05"/>
    <w:multiLevelType w:val="singleLevel"/>
    <w:tmpl w:val="00000005"/>
    <w:name w:val="WW8Num5"/>
    <w:lvl w:ilvl="0">
      <w:start w:val="1"/>
      <w:numFmt w:val="bullet"/>
      <w:lvlText w:val=""/>
      <w:lvlJc w:val="left"/>
      <w:pPr>
        <w:tabs>
          <w:tab w:val="num" w:pos="1287"/>
        </w:tabs>
        <w:ind w:left="1287" w:hanging="360"/>
      </w:pPr>
      <w:rPr>
        <w:rFonts w:ascii="Symbol" w:hAnsi="Symbol" w:cs="Symbol"/>
      </w:rPr>
    </w:lvl>
  </w:abstractNum>
  <w:abstractNum w:abstractNumId="5">
    <w:nsid w:val="00000006"/>
    <w:multiLevelType w:val="singleLevel"/>
    <w:tmpl w:val="00000006"/>
    <w:name w:val="WW8Num7"/>
    <w:lvl w:ilvl="0">
      <w:start w:val="1"/>
      <w:numFmt w:val="bullet"/>
      <w:lvlText w:val=""/>
      <w:lvlJc w:val="left"/>
      <w:pPr>
        <w:tabs>
          <w:tab w:val="num" w:pos="0"/>
        </w:tabs>
        <w:ind w:left="1420" w:hanging="360"/>
      </w:pPr>
      <w:rPr>
        <w:rFonts w:ascii="Symbol" w:hAnsi="Symbol" w:cs="Symbol"/>
        <w:caps w:val="0"/>
        <w:smallCaps w:val="0"/>
        <w:strike w:val="0"/>
        <w:dstrike w:val="0"/>
        <w:outline w:val="0"/>
        <w:shadow w:val="0"/>
        <w:vanish w:val="0"/>
        <w:color w:val="BFBFBF"/>
        <w:position w:val="0"/>
        <w:sz w:val="24"/>
        <w:vertAlign w:val="baseline"/>
      </w:rPr>
    </w:lvl>
  </w:abstractNum>
  <w:abstractNum w:abstractNumId="6">
    <w:nsid w:val="00000007"/>
    <w:multiLevelType w:val="multilevel"/>
    <w:tmpl w:val="00000007"/>
    <w:name w:val="WW8Num8"/>
    <w:lvl w:ilvl="0">
      <w:start w:val="1"/>
      <w:numFmt w:val="bullet"/>
      <w:lvlText w:val=""/>
      <w:lvlJc w:val="left"/>
      <w:pPr>
        <w:tabs>
          <w:tab w:val="num" w:pos="1350"/>
        </w:tabs>
        <w:ind w:left="1350" w:hanging="360"/>
      </w:pPr>
      <w:rPr>
        <w:rFonts w:ascii="Symbol" w:hAnsi="Symbol" w:cs="Symbol"/>
        <w:caps w:val="0"/>
        <w:smallCaps w:val="0"/>
        <w:strike w:val="0"/>
        <w:dstrike w:val="0"/>
        <w:outline w:val="0"/>
        <w:shadow w:val="0"/>
        <w:vanish w:val="0"/>
        <w:color w:val="BFBFBF"/>
        <w:position w:val="0"/>
        <w:sz w:val="24"/>
        <w:vertAlign w:val="baseline"/>
      </w:rPr>
    </w:lvl>
    <w:lvl w:ilvl="1">
      <w:start w:val="1"/>
      <w:numFmt w:val="bullet"/>
      <w:lvlText w:val=""/>
      <w:lvlJc w:val="left"/>
      <w:pPr>
        <w:tabs>
          <w:tab w:val="num" w:pos="2070"/>
        </w:tabs>
        <w:ind w:left="2070" w:hanging="360"/>
      </w:pPr>
      <w:rPr>
        <w:rFonts w:ascii="Symbol" w:hAnsi="Symbol" w:cs="Symbol"/>
      </w:rPr>
    </w:lvl>
    <w:lvl w:ilvl="2">
      <w:start w:val="1"/>
      <w:numFmt w:val="bullet"/>
      <w:lvlText w:val=""/>
      <w:lvlJc w:val="left"/>
      <w:pPr>
        <w:tabs>
          <w:tab w:val="num" w:pos="2790"/>
        </w:tabs>
        <w:ind w:left="2790" w:hanging="360"/>
      </w:pPr>
      <w:rPr>
        <w:rFonts w:ascii="Wingdings" w:hAnsi="Wingdings" w:cs="Wingdings"/>
      </w:rPr>
    </w:lvl>
    <w:lvl w:ilvl="3">
      <w:start w:val="1"/>
      <w:numFmt w:val="bullet"/>
      <w:lvlText w:val=""/>
      <w:lvlJc w:val="left"/>
      <w:pPr>
        <w:tabs>
          <w:tab w:val="num" w:pos="3510"/>
        </w:tabs>
        <w:ind w:left="3510" w:hanging="360"/>
      </w:pPr>
      <w:rPr>
        <w:rFonts w:ascii="Symbol" w:hAnsi="Symbol" w:cs="Symbol"/>
      </w:rPr>
    </w:lvl>
    <w:lvl w:ilvl="4">
      <w:start w:val="1"/>
      <w:numFmt w:val="bullet"/>
      <w:lvlText w:val="o"/>
      <w:lvlJc w:val="left"/>
      <w:pPr>
        <w:tabs>
          <w:tab w:val="num" w:pos="4230"/>
        </w:tabs>
        <w:ind w:left="4230" w:hanging="360"/>
      </w:pPr>
      <w:rPr>
        <w:rFonts w:ascii="Courier New" w:hAnsi="Courier New" w:cs="Courier New"/>
      </w:rPr>
    </w:lvl>
    <w:lvl w:ilvl="5">
      <w:start w:val="1"/>
      <w:numFmt w:val="bullet"/>
      <w:lvlText w:val=""/>
      <w:lvlJc w:val="left"/>
      <w:pPr>
        <w:tabs>
          <w:tab w:val="num" w:pos="4950"/>
        </w:tabs>
        <w:ind w:left="4950" w:hanging="360"/>
      </w:pPr>
      <w:rPr>
        <w:rFonts w:ascii="Wingdings" w:hAnsi="Wingdings" w:cs="Wingdings"/>
      </w:rPr>
    </w:lvl>
    <w:lvl w:ilvl="6">
      <w:start w:val="1"/>
      <w:numFmt w:val="bullet"/>
      <w:lvlText w:val=""/>
      <w:lvlJc w:val="left"/>
      <w:pPr>
        <w:tabs>
          <w:tab w:val="num" w:pos="5670"/>
        </w:tabs>
        <w:ind w:left="5670" w:hanging="360"/>
      </w:pPr>
      <w:rPr>
        <w:rFonts w:ascii="Symbol" w:hAnsi="Symbol" w:cs="Symbol"/>
      </w:rPr>
    </w:lvl>
    <w:lvl w:ilvl="7">
      <w:start w:val="1"/>
      <w:numFmt w:val="bullet"/>
      <w:lvlText w:val="o"/>
      <w:lvlJc w:val="left"/>
      <w:pPr>
        <w:tabs>
          <w:tab w:val="num" w:pos="6390"/>
        </w:tabs>
        <w:ind w:left="6390" w:hanging="360"/>
      </w:pPr>
      <w:rPr>
        <w:rFonts w:ascii="Courier New" w:hAnsi="Courier New" w:cs="Courier New"/>
      </w:rPr>
    </w:lvl>
    <w:lvl w:ilvl="8">
      <w:start w:val="1"/>
      <w:numFmt w:val="bullet"/>
      <w:lvlText w:val=""/>
      <w:lvlJc w:val="left"/>
      <w:pPr>
        <w:tabs>
          <w:tab w:val="num" w:pos="7110"/>
        </w:tabs>
        <w:ind w:left="7110" w:hanging="360"/>
      </w:pPr>
      <w:rPr>
        <w:rFonts w:ascii="Wingdings" w:hAnsi="Wingdings" w:cs="Wingdings"/>
      </w:rPr>
    </w:lvl>
  </w:abstractNum>
  <w:abstractNum w:abstractNumId="7">
    <w:nsid w:val="00000008"/>
    <w:multiLevelType w:val="singleLevel"/>
    <w:tmpl w:val="00000008"/>
    <w:name w:val="WW8Num9"/>
    <w:lvl w:ilvl="0">
      <w:start w:val="1"/>
      <w:numFmt w:val="bullet"/>
      <w:lvlText w:val=""/>
      <w:lvlJc w:val="left"/>
      <w:pPr>
        <w:tabs>
          <w:tab w:val="num" w:pos="1287"/>
        </w:tabs>
        <w:ind w:left="1287" w:hanging="360"/>
      </w:pPr>
      <w:rPr>
        <w:rFonts w:ascii="Symbol" w:hAnsi="Symbol" w:cs="Symbol"/>
        <w:caps w:val="0"/>
        <w:smallCaps w:val="0"/>
        <w:strike w:val="0"/>
        <w:dstrike w:val="0"/>
        <w:outline w:val="0"/>
        <w:shadow w:val="0"/>
        <w:vanish w:val="0"/>
        <w:color w:val="BFBFBF"/>
        <w:position w:val="0"/>
        <w:sz w:val="24"/>
        <w:vertAlign w:val="baseline"/>
      </w:rPr>
    </w:lvl>
  </w:abstractNum>
  <w:abstractNum w:abstractNumId="8">
    <w:nsid w:val="00000009"/>
    <w:multiLevelType w:val="singleLevel"/>
    <w:tmpl w:val="00000009"/>
    <w:name w:val="WW8Num10"/>
    <w:lvl w:ilvl="0">
      <w:start w:val="1"/>
      <w:numFmt w:val="bullet"/>
      <w:lvlText w:val=""/>
      <w:lvlJc w:val="left"/>
      <w:pPr>
        <w:tabs>
          <w:tab w:val="num" w:pos="360"/>
        </w:tabs>
        <w:ind w:left="360" w:hanging="360"/>
      </w:pPr>
      <w:rPr>
        <w:rFonts w:ascii="Symbol" w:hAnsi="Symbol" w:cs="Symbol"/>
      </w:rPr>
    </w:lvl>
  </w:abstractNum>
  <w:abstractNum w:abstractNumId="9">
    <w:nsid w:val="0000000A"/>
    <w:multiLevelType w:val="singleLevel"/>
    <w:tmpl w:val="0000000A"/>
    <w:name w:val="WW8Num11"/>
    <w:lvl w:ilvl="0">
      <w:start w:val="1"/>
      <w:numFmt w:val="bullet"/>
      <w:lvlText w:val=""/>
      <w:lvlJc w:val="left"/>
      <w:pPr>
        <w:tabs>
          <w:tab w:val="num" w:pos="0"/>
        </w:tabs>
        <w:ind w:left="360" w:hanging="360"/>
      </w:pPr>
      <w:rPr>
        <w:rFonts w:ascii="Symbol" w:hAnsi="Symbol" w:cs="Symbol"/>
      </w:rPr>
    </w:lvl>
  </w:abstractNum>
  <w:abstractNum w:abstractNumId="10">
    <w:nsid w:val="0000000B"/>
    <w:multiLevelType w:val="multilevel"/>
    <w:tmpl w:val="ED9636B2"/>
    <w:name w:val="WW8Num12"/>
    <w:lvl w:ilvl="0">
      <w:start w:val="1"/>
      <w:numFmt w:val="decimal"/>
      <w:lvlText w:val="%1."/>
      <w:lvlJc w:val="left"/>
      <w:pPr>
        <w:tabs>
          <w:tab w:val="num" w:pos="720"/>
        </w:tabs>
        <w:ind w:left="0" w:firstLine="17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00000022"/>
    <w:multiLevelType w:val="multilevel"/>
    <w:tmpl w:val="00000022"/>
    <w:name w:val="WWNum35"/>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12">
    <w:nsid w:val="089A1A90"/>
    <w:multiLevelType w:val="multilevel"/>
    <w:tmpl w:val="687A7BCE"/>
    <w:lvl w:ilvl="0">
      <w:start w:val="1"/>
      <w:numFmt w:val="decimal"/>
      <w:lvlText w:val="%1"/>
      <w:lvlJc w:val="center"/>
      <w:pPr>
        <w:tabs>
          <w:tab w:val="num" w:pos="170"/>
        </w:tabs>
        <w:ind w:left="0" w:firstLine="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1ECB030A"/>
    <w:multiLevelType w:val="multilevel"/>
    <w:tmpl w:val="ED9636B2"/>
    <w:name w:val="WW8Num122"/>
    <w:lvl w:ilvl="0">
      <w:start w:val="1"/>
      <w:numFmt w:val="decimal"/>
      <w:lvlText w:val="%1."/>
      <w:lvlJc w:val="left"/>
      <w:pPr>
        <w:tabs>
          <w:tab w:val="num" w:pos="720"/>
        </w:tabs>
        <w:ind w:left="0" w:firstLine="17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44867F3D"/>
    <w:multiLevelType w:val="multilevel"/>
    <w:tmpl w:val="455E7A42"/>
    <w:lvl w:ilvl="0">
      <w:start w:val="1"/>
      <w:numFmt w:val="bullet"/>
      <w:pStyle w:val="a"/>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14C1C8A"/>
    <w:multiLevelType w:val="hybridMultilevel"/>
    <w:tmpl w:val="FA4CE97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51BF5FDC"/>
    <w:multiLevelType w:val="hybridMultilevel"/>
    <w:tmpl w:val="9E8CD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AA58DB"/>
    <w:multiLevelType w:val="hybridMultilevel"/>
    <w:tmpl w:val="D256C982"/>
    <w:lvl w:ilvl="0" w:tplc="912CBFD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8E25E4"/>
    <w:multiLevelType w:val="hybridMultilevel"/>
    <w:tmpl w:val="FA4CE97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63CC50ED"/>
    <w:multiLevelType w:val="hybridMultilevel"/>
    <w:tmpl w:val="C178D310"/>
    <w:name w:val="WW8Num32"/>
    <w:lvl w:ilvl="0" w:tplc="371CB3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35C70AD"/>
    <w:multiLevelType w:val="hybridMultilevel"/>
    <w:tmpl w:val="FA4CE97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
  </w:num>
  <w:num w:numId="2">
    <w:abstractNumId w:val="14"/>
  </w:num>
  <w:num w:numId="3">
    <w:abstractNumId w:val="0"/>
  </w:num>
  <w:num w:numId="4">
    <w:abstractNumId w:val="1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006C6"/>
    <w:rsid w:val="000A3DEC"/>
    <w:rsid w:val="000F5B6F"/>
    <w:rsid w:val="00116D58"/>
    <w:rsid w:val="001409B4"/>
    <w:rsid w:val="001D6E8F"/>
    <w:rsid w:val="00321847"/>
    <w:rsid w:val="003B048A"/>
    <w:rsid w:val="00432900"/>
    <w:rsid w:val="00573245"/>
    <w:rsid w:val="005E0EEF"/>
    <w:rsid w:val="00750580"/>
    <w:rsid w:val="0080786B"/>
    <w:rsid w:val="00950067"/>
    <w:rsid w:val="009A5880"/>
    <w:rsid w:val="00B610B0"/>
    <w:rsid w:val="00CC79F2"/>
    <w:rsid w:val="00CF1327"/>
    <w:rsid w:val="00D059D8"/>
    <w:rsid w:val="00E006C6"/>
    <w:rsid w:val="00E1279E"/>
    <w:rsid w:val="00E40508"/>
    <w:rsid w:val="00EB1028"/>
    <w:rsid w:val="00ED2D7D"/>
    <w:rsid w:val="00EF0E66"/>
    <w:rsid w:val="00F73B42"/>
    <w:rsid w:val="00F80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0E66"/>
  </w:style>
  <w:style w:type="paragraph" w:styleId="1">
    <w:name w:val="heading 1"/>
    <w:basedOn w:val="a0"/>
    <w:next w:val="a0"/>
    <w:link w:val="10"/>
    <w:uiPriority w:val="9"/>
    <w:qFormat/>
    <w:rsid w:val="001409B4"/>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0">
    <w:name w:val="heading 2"/>
    <w:basedOn w:val="a0"/>
    <w:next w:val="a0"/>
    <w:link w:val="21"/>
    <w:uiPriority w:val="9"/>
    <w:qFormat/>
    <w:rsid w:val="001409B4"/>
    <w:pPr>
      <w:keepNext/>
      <w:numPr>
        <w:ilvl w:val="1"/>
        <w:numId w:val="1"/>
      </w:numPr>
      <w:suppressAutoHyphens/>
      <w:spacing w:after="0" w:line="240" w:lineRule="auto"/>
      <w:ind w:left="0" w:right="-81" w:firstLine="0"/>
      <w:jc w:val="both"/>
      <w:outlineLvl w:val="1"/>
    </w:pPr>
    <w:rPr>
      <w:rFonts w:ascii="Times New Roman" w:eastAsia="Times New Roman" w:hAnsi="Times New Roman" w:cs="Times New Roman"/>
      <w:sz w:val="24"/>
      <w:szCs w:val="24"/>
      <w:lang w:eastAsia="ar-SA"/>
    </w:rPr>
  </w:style>
  <w:style w:type="paragraph" w:styleId="3">
    <w:name w:val="heading 3"/>
    <w:basedOn w:val="a0"/>
    <w:next w:val="a0"/>
    <w:link w:val="30"/>
    <w:uiPriority w:val="9"/>
    <w:qFormat/>
    <w:rsid w:val="001409B4"/>
    <w:pPr>
      <w:keepNext/>
      <w:numPr>
        <w:ilvl w:val="2"/>
        <w:numId w:val="1"/>
      </w:numPr>
      <w:suppressAutoHyphens/>
      <w:autoSpaceDE w:val="0"/>
      <w:spacing w:after="0" w:line="240" w:lineRule="auto"/>
      <w:ind w:left="0" w:right="-81" w:firstLine="330"/>
      <w:outlineLvl w:val="2"/>
    </w:pPr>
    <w:rPr>
      <w:rFonts w:ascii="Times New Roman" w:eastAsia="Times New Roman" w:hAnsi="Times New Roman" w:cs="Times New Roman"/>
      <w:b/>
      <w:bCs/>
      <w:sz w:val="24"/>
      <w:szCs w:val="24"/>
      <w:lang w:eastAsia="ar-SA"/>
    </w:rPr>
  </w:style>
  <w:style w:type="paragraph" w:styleId="4">
    <w:name w:val="heading 4"/>
    <w:basedOn w:val="a0"/>
    <w:next w:val="a0"/>
    <w:link w:val="40"/>
    <w:uiPriority w:val="9"/>
    <w:qFormat/>
    <w:rsid w:val="001409B4"/>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0"/>
    <w:next w:val="a0"/>
    <w:link w:val="50"/>
    <w:uiPriority w:val="9"/>
    <w:semiHidden/>
    <w:unhideWhenUsed/>
    <w:qFormat/>
    <w:rsid w:val="009A5880"/>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0"/>
    <w:next w:val="a0"/>
    <w:link w:val="60"/>
    <w:uiPriority w:val="9"/>
    <w:semiHidden/>
    <w:unhideWhenUsed/>
    <w:qFormat/>
    <w:rsid w:val="009A5880"/>
    <w:pPr>
      <w:spacing w:before="240" w:after="60" w:line="240" w:lineRule="auto"/>
      <w:outlineLvl w:val="5"/>
    </w:pPr>
    <w:rPr>
      <w:rFonts w:ascii="Calibri" w:eastAsia="Times New Roman" w:hAnsi="Calibri" w:cs="Times New Roman"/>
      <w:b/>
      <w:bCs/>
      <w:lang w:val="en-US" w:bidi="en-US"/>
    </w:rPr>
  </w:style>
  <w:style w:type="paragraph" w:styleId="7">
    <w:name w:val="heading 7"/>
    <w:basedOn w:val="a0"/>
    <w:next w:val="a0"/>
    <w:link w:val="70"/>
    <w:uiPriority w:val="9"/>
    <w:semiHidden/>
    <w:unhideWhenUsed/>
    <w:qFormat/>
    <w:rsid w:val="009A5880"/>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0"/>
    <w:next w:val="a0"/>
    <w:link w:val="80"/>
    <w:uiPriority w:val="9"/>
    <w:semiHidden/>
    <w:unhideWhenUsed/>
    <w:qFormat/>
    <w:rsid w:val="009A5880"/>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0"/>
    <w:next w:val="a0"/>
    <w:link w:val="90"/>
    <w:uiPriority w:val="9"/>
    <w:qFormat/>
    <w:rsid w:val="001409B4"/>
    <w:pPr>
      <w:keepNext/>
      <w:numPr>
        <w:ilvl w:val="8"/>
        <w:numId w:val="1"/>
      </w:numPr>
      <w:suppressAutoHyphens/>
      <w:spacing w:after="0" w:line="240" w:lineRule="auto"/>
      <w:jc w:val="center"/>
      <w:outlineLvl w:val="8"/>
    </w:pPr>
    <w:rPr>
      <w:rFonts w:ascii="Times New Roman" w:eastAsia="Times New Roman" w:hAnsi="Times New Roman" w:cs="Times New Roman"/>
      <w:b/>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nhideWhenUsed/>
    <w:rsid w:val="00E006C6"/>
    <w:pPr>
      <w:spacing w:after="0" w:line="240" w:lineRule="auto"/>
    </w:pPr>
    <w:rPr>
      <w:sz w:val="20"/>
      <w:szCs w:val="20"/>
    </w:rPr>
  </w:style>
  <w:style w:type="character" w:customStyle="1" w:styleId="a5">
    <w:name w:val="Текст сноски Знак"/>
    <w:basedOn w:val="a1"/>
    <w:link w:val="a4"/>
    <w:uiPriority w:val="99"/>
    <w:semiHidden/>
    <w:rsid w:val="00E006C6"/>
    <w:rPr>
      <w:sz w:val="20"/>
      <w:szCs w:val="20"/>
    </w:rPr>
  </w:style>
  <w:style w:type="character" w:styleId="a6">
    <w:name w:val="footnote reference"/>
    <w:unhideWhenUsed/>
    <w:rsid w:val="00E006C6"/>
    <w:rPr>
      <w:vertAlign w:val="superscript"/>
    </w:rPr>
  </w:style>
  <w:style w:type="character" w:customStyle="1" w:styleId="10">
    <w:name w:val="Заголовок 1 Знак"/>
    <w:basedOn w:val="a1"/>
    <w:link w:val="1"/>
    <w:uiPriority w:val="9"/>
    <w:rsid w:val="001409B4"/>
    <w:rPr>
      <w:rFonts w:ascii="Arial" w:eastAsia="Times New Roman" w:hAnsi="Arial" w:cs="Arial"/>
      <w:b/>
      <w:bCs/>
      <w:kern w:val="1"/>
      <w:sz w:val="32"/>
      <w:szCs w:val="32"/>
      <w:lang w:eastAsia="ar-SA"/>
    </w:rPr>
  </w:style>
  <w:style w:type="character" w:customStyle="1" w:styleId="21">
    <w:name w:val="Заголовок 2 Знак"/>
    <w:basedOn w:val="a1"/>
    <w:link w:val="20"/>
    <w:uiPriority w:val="9"/>
    <w:rsid w:val="001409B4"/>
    <w:rPr>
      <w:rFonts w:ascii="Times New Roman" w:eastAsia="Times New Roman" w:hAnsi="Times New Roman" w:cs="Times New Roman"/>
      <w:sz w:val="24"/>
      <w:szCs w:val="24"/>
      <w:lang w:eastAsia="ar-SA"/>
    </w:rPr>
  </w:style>
  <w:style w:type="character" w:customStyle="1" w:styleId="30">
    <w:name w:val="Заголовок 3 Знак"/>
    <w:basedOn w:val="a1"/>
    <w:link w:val="3"/>
    <w:uiPriority w:val="9"/>
    <w:rsid w:val="001409B4"/>
    <w:rPr>
      <w:rFonts w:ascii="Times New Roman" w:eastAsia="Times New Roman" w:hAnsi="Times New Roman" w:cs="Times New Roman"/>
      <w:b/>
      <w:bCs/>
      <w:sz w:val="24"/>
      <w:szCs w:val="24"/>
      <w:lang w:eastAsia="ar-SA"/>
    </w:rPr>
  </w:style>
  <w:style w:type="character" w:customStyle="1" w:styleId="40">
    <w:name w:val="Заголовок 4 Знак"/>
    <w:basedOn w:val="a1"/>
    <w:link w:val="4"/>
    <w:uiPriority w:val="9"/>
    <w:rsid w:val="001409B4"/>
    <w:rPr>
      <w:rFonts w:ascii="Times New Roman" w:eastAsia="Times New Roman" w:hAnsi="Times New Roman" w:cs="Times New Roman"/>
      <w:b/>
      <w:bCs/>
      <w:sz w:val="28"/>
      <w:szCs w:val="28"/>
      <w:lang w:eastAsia="ar-SA"/>
    </w:rPr>
  </w:style>
  <w:style w:type="character" w:customStyle="1" w:styleId="90">
    <w:name w:val="Заголовок 9 Знак"/>
    <w:basedOn w:val="a1"/>
    <w:link w:val="9"/>
    <w:uiPriority w:val="9"/>
    <w:rsid w:val="001409B4"/>
    <w:rPr>
      <w:rFonts w:ascii="Times New Roman" w:eastAsia="Times New Roman" w:hAnsi="Times New Roman" w:cs="Times New Roman"/>
      <w:b/>
      <w:sz w:val="24"/>
      <w:szCs w:val="24"/>
      <w:lang w:eastAsia="ar-SA"/>
    </w:rPr>
  </w:style>
  <w:style w:type="numbering" w:customStyle="1" w:styleId="11">
    <w:name w:val="Нет списка1"/>
    <w:next w:val="a3"/>
    <w:semiHidden/>
    <w:rsid w:val="001409B4"/>
  </w:style>
  <w:style w:type="character" w:customStyle="1" w:styleId="WW8Num2z0">
    <w:name w:val="WW8Num2z0"/>
    <w:rsid w:val="001409B4"/>
    <w:rPr>
      <w:rFonts w:ascii="Symbol" w:hAnsi="Symbol" w:cs="Symbol"/>
    </w:rPr>
  </w:style>
  <w:style w:type="character" w:customStyle="1" w:styleId="WW8Num2z1">
    <w:name w:val="WW8Num2z1"/>
    <w:rsid w:val="001409B4"/>
    <w:rPr>
      <w:rFonts w:ascii="Courier New" w:hAnsi="Courier New" w:cs="Courier New"/>
    </w:rPr>
  </w:style>
  <w:style w:type="character" w:customStyle="1" w:styleId="WW8Num2z2">
    <w:name w:val="WW8Num2z2"/>
    <w:rsid w:val="001409B4"/>
    <w:rPr>
      <w:rFonts w:ascii="Wingdings" w:hAnsi="Wingdings" w:cs="Wingdings"/>
    </w:rPr>
  </w:style>
  <w:style w:type="character" w:customStyle="1" w:styleId="WW8Num4z0">
    <w:name w:val="WW8Num4z0"/>
    <w:rsid w:val="001409B4"/>
    <w:rPr>
      <w:rFonts w:ascii="Symbol" w:hAnsi="Symbol" w:cs="Symbol"/>
    </w:rPr>
  </w:style>
  <w:style w:type="character" w:customStyle="1" w:styleId="WW8Num4z1">
    <w:name w:val="WW8Num4z1"/>
    <w:rsid w:val="001409B4"/>
    <w:rPr>
      <w:rFonts w:ascii="Courier New" w:hAnsi="Courier New" w:cs="Courier New"/>
    </w:rPr>
  </w:style>
  <w:style w:type="character" w:customStyle="1" w:styleId="WW8Num4z2">
    <w:name w:val="WW8Num4z2"/>
    <w:rsid w:val="001409B4"/>
    <w:rPr>
      <w:rFonts w:ascii="Wingdings" w:hAnsi="Wingdings" w:cs="Wingdings"/>
    </w:rPr>
  </w:style>
  <w:style w:type="character" w:customStyle="1" w:styleId="WW8Num5z0">
    <w:name w:val="WW8Num5z0"/>
    <w:rsid w:val="001409B4"/>
    <w:rPr>
      <w:rFonts w:ascii="Symbol" w:hAnsi="Symbol" w:cs="Symbol"/>
    </w:rPr>
  </w:style>
  <w:style w:type="character" w:customStyle="1" w:styleId="WW8Num5z1">
    <w:name w:val="WW8Num5z1"/>
    <w:rsid w:val="001409B4"/>
    <w:rPr>
      <w:rFonts w:ascii="Courier New" w:hAnsi="Courier New" w:cs="Courier New"/>
    </w:rPr>
  </w:style>
  <w:style w:type="character" w:customStyle="1" w:styleId="WW8Num5z2">
    <w:name w:val="WW8Num5z2"/>
    <w:rsid w:val="001409B4"/>
    <w:rPr>
      <w:rFonts w:ascii="Wingdings" w:hAnsi="Wingdings" w:cs="Wingdings"/>
    </w:rPr>
  </w:style>
  <w:style w:type="character" w:customStyle="1" w:styleId="WW8Num6z0">
    <w:name w:val="WW8Num6z0"/>
    <w:rsid w:val="001409B4"/>
    <w:rPr>
      <w:rFonts w:ascii="Wingdings" w:hAnsi="Wingdings" w:cs="Wingdings"/>
      <w:sz w:val="20"/>
    </w:rPr>
  </w:style>
  <w:style w:type="character" w:customStyle="1" w:styleId="WW8Num6z1">
    <w:name w:val="WW8Num6z1"/>
    <w:rsid w:val="001409B4"/>
    <w:rPr>
      <w:rFonts w:ascii="Courier New" w:hAnsi="Courier New" w:cs="Courier New"/>
      <w:sz w:val="20"/>
    </w:rPr>
  </w:style>
  <w:style w:type="character" w:customStyle="1" w:styleId="WW8Num7z0">
    <w:name w:val="WW8Num7z0"/>
    <w:rsid w:val="001409B4"/>
    <w:rPr>
      <w:rFonts w:ascii="Symbol" w:hAnsi="Symbol" w:cs="Symbol"/>
      <w:caps w:val="0"/>
      <w:smallCaps w:val="0"/>
      <w:strike w:val="0"/>
      <w:dstrike w:val="0"/>
      <w:outline w:val="0"/>
      <w:shadow w:val="0"/>
      <w:vanish w:val="0"/>
      <w:color w:val="BFBFBF"/>
      <w:position w:val="0"/>
      <w:sz w:val="24"/>
      <w:vertAlign w:val="baseline"/>
    </w:rPr>
  </w:style>
  <w:style w:type="character" w:customStyle="1" w:styleId="WW8Num7z1">
    <w:name w:val="WW8Num7z1"/>
    <w:rsid w:val="001409B4"/>
    <w:rPr>
      <w:rFonts w:ascii="Courier New" w:hAnsi="Courier New" w:cs="Courier New"/>
    </w:rPr>
  </w:style>
  <w:style w:type="character" w:customStyle="1" w:styleId="WW8Num7z2">
    <w:name w:val="WW8Num7z2"/>
    <w:rsid w:val="001409B4"/>
    <w:rPr>
      <w:rFonts w:ascii="Wingdings" w:hAnsi="Wingdings" w:cs="Wingdings"/>
    </w:rPr>
  </w:style>
  <w:style w:type="character" w:customStyle="1" w:styleId="WW8Num7z3">
    <w:name w:val="WW8Num7z3"/>
    <w:rsid w:val="001409B4"/>
    <w:rPr>
      <w:rFonts w:ascii="Symbol" w:hAnsi="Symbol" w:cs="Symbol"/>
    </w:rPr>
  </w:style>
  <w:style w:type="character" w:customStyle="1" w:styleId="WW8Num8z0">
    <w:name w:val="WW8Num8z0"/>
    <w:rsid w:val="001409B4"/>
    <w:rPr>
      <w:rFonts w:ascii="Symbol" w:hAnsi="Symbol" w:cs="Symbol"/>
      <w:caps w:val="0"/>
      <w:smallCaps w:val="0"/>
      <w:strike w:val="0"/>
      <w:dstrike w:val="0"/>
      <w:outline w:val="0"/>
      <w:shadow w:val="0"/>
      <w:vanish w:val="0"/>
      <w:color w:val="BFBFBF"/>
      <w:position w:val="0"/>
      <w:sz w:val="24"/>
      <w:vertAlign w:val="baseline"/>
    </w:rPr>
  </w:style>
  <w:style w:type="character" w:customStyle="1" w:styleId="WW8Num8z1">
    <w:name w:val="WW8Num8z1"/>
    <w:rsid w:val="001409B4"/>
    <w:rPr>
      <w:rFonts w:ascii="Symbol" w:hAnsi="Symbol" w:cs="Symbol"/>
    </w:rPr>
  </w:style>
  <w:style w:type="character" w:customStyle="1" w:styleId="WW8Num8z2">
    <w:name w:val="WW8Num8z2"/>
    <w:rsid w:val="001409B4"/>
    <w:rPr>
      <w:rFonts w:ascii="Wingdings" w:hAnsi="Wingdings" w:cs="Wingdings"/>
    </w:rPr>
  </w:style>
  <w:style w:type="character" w:customStyle="1" w:styleId="WW8Num8z4">
    <w:name w:val="WW8Num8z4"/>
    <w:rsid w:val="001409B4"/>
    <w:rPr>
      <w:rFonts w:ascii="Courier New" w:hAnsi="Courier New" w:cs="Courier New"/>
    </w:rPr>
  </w:style>
  <w:style w:type="character" w:customStyle="1" w:styleId="WW8Num9z0">
    <w:name w:val="WW8Num9z0"/>
    <w:rsid w:val="001409B4"/>
    <w:rPr>
      <w:rFonts w:ascii="Symbol" w:hAnsi="Symbol" w:cs="Symbol"/>
      <w:caps w:val="0"/>
      <w:smallCaps w:val="0"/>
      <w:strike w:val="0"/>
      <w:dstrike w:val="0"/>
      <w:outline w:val="0"/>
      <w:shadow w:val="0"/>
      <w:vanish w:val="0"/>
      <w:color w:val="BFBFBF"/>
      <w:position w:val="0"/>
      <w:sz w:val="24"/>
      <w:vertAlign w:val="baseline"/>
    </w:rPr>
  </w:style>
  <w:style w:type="character" w:customStyle="1" w:styleId="WW8Num9z1">
    <w:name w:val="WW8Num9z1"/>
    <w:rsid w:val="001409B4"/>
    <w:rPr>
      <w:rFonts w:ascii="Symbol" w:hAnsi="Symbol" w:cs="Symbol"/>
    </w:rPr>
  </w:style>
  <w:style w:type="character" w:customStyle="1" w:styleId="WW8Num9z2">
    <w:name w:val="WW8Num9z2"/>
    <w:rsid w:val="001409B4"/>
    <w:rPr>
      <w:rFonts w:ascii="Wingdings" w:hAnsi="Wingdings" w:cs="Wingdings"/>
    </w:rPr>
  </w:style>
  <w:style w:type="character" w:customStyle="1" w:styleId="WW8Num9z4">
    <w:name w:val="WW8Num9z4"/>
    <w:rsid w:val="001409B4"/>
    <w:rPr>
      <w:rFonts w:ascii="Courier New" w:hAnsi="Courier New" w:cs="Courier New"/>
    </w:rPr>
  </w:style>
  <w:style w:type="character" w:customStyle="1" w:styleId="WW8Num10z0">
    <w:name w:val="WW8Num10z0"/>
    <w:rsid w:val="001409B4"/>
    <w:rPr>
      <w:rFonts w:ascii="Symbol" w:hAnsi="Symbol" w:cs="Symbol"/>
    </w:rPr>
  </w:style>
  <w:style w:type="character" w:customStyle="1" w:styleId="WW8Num10z1">
    <w:name w:val="WW8Num10z1"/>
    <w:rsid w:val="001409B4"/>
    <w:rPr>
      <w:rFonts w:ascii="Courier New" w:hAnsi="Courier New" w:cs="Courier New"/>
    </w:rPr>
  </w:style>
  <w:style w:type="character" w:customStyle="1" w:styleId="WW8Num10z2">
    <w:name w:val="WW8Num10z2"/>
    <w:rsid w:val="001409B4"/>
    <w:rPr>
      <w:rFonts w:ascii="Wingdings" w:hAnsi="Wingdings" w:cs="Wingdings"/>
    </w:rPr>
  </w:style>
  <w:style w:type="character" w:customStyle="1" w:styleId="WW8Num11z0">
    <w:name w:val="WW8Num11z0"/>
    <w:rsid w:val="001409B4"/>
    <w:rPr>
      <w:rFonts w:ascii="Symbol" w:hAnsi="Symbol" w:cs="Symbol"/>
    </w:rPr>
  </w:style>
  <w:style w:type="character" w:customStyle="1" w:styleId="WW8Num11z1">
    <w:name w:val="WW8Num11z1"/>
    <w:rsid w:val="001409B4"/>
    <w:rPr>
      <w:rFonts w:ascii="Courier New" w:hAnsi="Courier New" w:cs="Courier New"/>
    </w:rPr>
  </w:style>
  <w:style w:type="character" w:customStyle="1" w:styleId="WW8Num11z2">
    <w:name w:val="WW8Num11z2"/>
    <w:rsid w:val="001409B4"/>
    <w:rPr>
      <w:rFonts w:ascii="Wingdings" w:hAnsi="Wingdings" w:cs="Wingdings"/>
    </w:rPr>
  </w:style>
  <w:style w:type="character" w:customStyle="1" w:styleId="WW8Num13z0">
    <w:name w:val="WW8Num13z0"/>
    <w:rsid w:val="001409B4"/>
    <w:rPr>
      <w:b w:val="0"/>
      <w:i w:val="0"/>
      <w:spacing w:val="0"/>
      <w:position w:val="0"/>
      <w:sz w:val="20"/>
      <w:vertAlign w:val="baseline"/>
    </w:rPr>
  </w:style>
  <w:style w:type="character" w:customStyle="1" w:styleId="WW8Num14z0">
    <w:name w:val="WW8Num14z0"/>
    <w:rsid w:val="001409B4"/>
    <w:rPr>
      <w:rFonts w:ascii="Wingdings" w:hAnsi="Wingdings" w:cs="Wingdings"/>
    </w:rPr>
  </w:style>
  <w:style w:type="character" w:customStyle="1" w:styleId="WW8Num14z1">
    <w:name w:val="WW8Num14z1"/>
    <w:rsid w:val="001409B4"/>
    <w:rPr>
      <w:rFonts w:ascii="Courier New" w:hAnsi="Courier New" w:cs="Courier New"/>
    </w:rPr>
  </w:style>
  <w:style w:type="character" w:customStyle="1" w:styleId="WW8Num14z3">
    <w:name w:val="WW8Num14z3"/>
    <w:rsid w:val="001409B4"/>
    <w:rPr>
      <w:rFonts w:ascii="Symbol" w:hAnsi="Symbol" w:cs="Symbol"/>
    </w:rPr>
  </w:style>
  <w:style w:type="character" w:customStyle="1" w:styleId="12">
    <w:name w:val="Основной шрифт абзаца1"/>
    <w:rsid w:val="001409B4"/>
  </w:style>
  <w:style w:type="character" w:customStyle="1" w:styleId="13">
    <w:name w:val="Знак примечания1"/>
    <w:rsid w:val="001409B4"/>
    <w:rPr>
      <w:sz w:val="16"/>
      <w:szCs w:val="16"/>
    </w:rPr>
  </w:style>
  <w:style w:type="character" w:customStyle="1" w:styleId="31">
    <w:name w:val="Знак Знак3"/>
    <w:rsid w:val="001409B4"/>
    <w:rPr>
      <w:lang w:val="ru-RU" w:eastAsia="ar-SA" w:bidi="ar-SA"/>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1409B4"/>
    <w:rPr>
      <w:rFonts w:ascii="Times New Roman" w:hAnsi="Times New Roman" w:cs="Times New Roman"/>
      <w:strike w:val="0"/>
      <w:dstrike w:val="0"/>
      <w:sz w:val="24"/>
      <w:szCs w:val="24"/>
      <w:u w:val="none"/>
    </w:rPr>
  </w:style>
  <w:style w:type="character" w:customStyle="1" w:styleId="dash0410043104370430044600200441043f04380441043a0430char1">
    <w:name w:val="dash0410_0431_0437_0430_0446_0020_0441_043f_0438_0441_043a_0430__char1"/>
    <w:rsid w:val="001409B4"/>
    <w:rPr>
      <w:rFonts w:ascii="Times New Roman" w:hAnsi="Times New Roman" w:cs="Times New Roman"/>
      <w:strike w:val="0"/>
      <w:dstrike w:val="0"/>
      <w:sz w:val="24"/>
      <w:szCs w:val="24"/>
      <w:u w:val="none"/>
    </w:rPr>
  </w:style>
  <w:style w:type="character" w:customStyle="1" w:styleId="22">
    <w:name w:val="Знак Знак2"/>
    <w:rsid w:val="001409B4"/>
    <w:rPr>
      <w:rFonts w:ascii="Tahoma" w:hAnsi="Tahoma" w:cs="Tahoma"/>
      <w:sz w:val="16"/>
      <w:szCs w:val="16"/>
    </w:rPr>
  </w:style>
  <w:style w:type="character" w:styleId="a7">
    <w:name w:val="Emphasis"/>
    <w:uiPriority w:val="20"/>
    <w:qFormat/>
    <w:rsid w:val="001409B4"/>
    <w:rPr>
      <w:i/>
      <w:iCs/>
    </w:rPr>
  </w:style>
  <w:style w:type="character" w:customStyle="1" w:styleId="apple-converted-space">
    <w:name w:val="apple-converted-space"/>
    <w:basedOn w:val="12"/>
    <w:rsid w:val="001409B4"/>
  </w:style>
  <w:style w:type="character" w:customStyle="1" w:styleId="14">
    <w:name w:val="Знак сноски1"/>
    <w:rsid w:val="001409B4"/>
    <w:rPr>
      <w:vertAlign w:val="superscript"/>
    </w:rPr>
  </w:style>
  <w:style w:type="character" w:customStyle="1" w:styleId="a8">
    <w:name w:val="Символ сноски"/>
    <w:rsid w:val="001409B4"/>
  </w:style>
  <w:style w:type="character" w:customStyle="1" w:styleId="15">
    <w:name w:val="Знак сноски1"/>
    <w:rsid w:val="001409B4"/>
    <w:rPr>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409B4"/>
    <w:rPr>
      <w:rFonts w:ascii="Times New Roman" w:hAnsi="Times New Roman" w:cs="Times New Roman"/>
      <w:sz w:val="24"/>
      <w:u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409B4"/>
    <w:rPr>
      <w:rFonts w:ascii="Times New Roman" w:hAnsi="Times New Roman" w:cs="Times New Roman"/>
      <w:sz w:val="24"/>
      <w:u w:val="none"/>
    </w:rPr>
  </w:style>
  <w:style w:type="character" w:styleId="a9">
    <w:name w:val="Hyperlink"/>
    <w:rsid w:val="001409B4"/>
    <w:rPr>
      <w:color w:val="0000FF"/>
      <w:u w:val="single"/>
    </w:rPr>
  </w:style>
  <w:style w:type="character" w:styleId="aa">
    <w:name w:val="FollowedHyperlink"/>
    <w:rsid w:val="001409B4"/>
    <w:rPr>
      <w:color w:val="800080"/>
      <w:u w:val="single"/>
    </w:rPr>
  </w:style>
  <w:style w:type="character" w:customStyle="1" w:styleId="51">
    <w:name w:val="Знак Знак5"/>
    <w:rsid w:val="001409B4"/>
    <w:rPr>
      <w:sz w:val="24"/>
      <w:szCs w:val="24"/>
      <w:lang w:val="ru-RU" w:eastAsia="ar-SA" w:bidi="ar-SA"/>
    </w:rPr>
  </w:style>
  <w:style w:type="character" w:customStyle="1" w:styleId="41">
    <w:name w:val="Знак Знак4"/>
    <w:rsid w:val="001409B4"/>
    <w:rPr>
      <w:sz w:val="28"/>
      <w:lang w:val="ru-RU" w:eastAsia="ar-SA" w:bidi="ar-SA"/>
    </w:rPr>
  </w:style>
  <w:style w:type="character" w:customStyle="1" w:styleId="16">
    <w:name w:val="Знак Знак1"/>
    <w:rsid w:val="001409B4"/>
    <w:rPr>
      <w:rFonts w:ascii="Arial" w:hAnsi="Arial" w:cs="Arial"/>
      <w:b/>
      <w:bCs/>
      <w:sz w:val="28"/>
      <w:szCs w:val="26"/>
      <w:lang w:val="ru-RU" w:eastAsia="ar-SA" w:bidi="ar-SA"/>
    </w:rPr>
  </w:style>
  <w:style w:type="character" w:customStyle="1" w:styleId="ab">
    <w:name w:val="Знак Знак"/>
    <w:rsid w:val="001409B4"/>
    <w:rPr>
      <w:sz w:val="24"/>
      <w:szCs w:val="24"/>
      <w:lang w:val="ru-RU" w:eastAsia="ar-SA" w:bidi="ar-SA"/>
    </w:rPr>
  </w:style>
  <w:style w:type="character" w:styleId="ac">
    <w:name w:val="page number"/>
    <w:basedOn w:val="12"/>
    <w:rsid w:val="001409B4"/>
  </w:style>
  <w:style w:type="character" w:customStyle="1" w:styleId="ad">
    <w:name w:val="Без интервала Знак"/>
    <w:rsid w:val="001409B4"/>
    <w:rPr>
      <w:rFonts w:ascii="Calibri" w:hAnsi="Calibri" w:cs="Calibri"/>
      <w:sz w:val="22"/>
      <w:szCs w:val="22"/>
      <w:lang w:val="ru-RU" w:eastAsia="ar-SA" w:bidi="ar-SA"/>
    </w:rPr>
  </w:style>
  <w:style w:type="character" w:customStyle="1" w:styleId="81">
    <w:name w:val="Знак Знак8"/>
    <w:rsid w:val="001409B4"/>
    <w:rPr>
      <w:sz w:val="24"/>
      <w:szCs w:val="24"/>
      <w:lang w:val="ru-RU" w:eastAsia="ar-SA" w:bidi="ar-SA"/>
    </w:rPr>
  </w:style>
  <w:style w:type="paragraph" w:customStyle="1" w:styleId="ae">
    <w:name w:val="Заголовок"/>
    <w:basedOn w:val="a0"/>
    <w:next w:val="af"/>
    <w:rsid w:val="001409B4"/>
    <w:pPr>
      <w:suppressAutoHyphens/>
      <w:spacing w:after="0" w:line="240" w:lineRule="auto"/>
      <w:jc w:val="center"/>
    </w:pPr>
    <w:rPr>
      <w:rFonts w:ascii="Arial" w:eastAsia="Times New Roman" w:hAnsi="Arial" w:cs="Arial"/>
      <w:b/>
      <w:bCs/>
      <w:sz w:val="28"/>
      <w:szCs w:val="26"/>
      <w:lang w:eastAsia="ar-SA"/>
    </w:rPr>
  </w:style>
  <w:style w:type="paragraph" w:styleId="af">
    <w:name w:val="Body Text"/>
    <w:basedOn w:val="a0"/>
    <w:link w:val="af0"/>
    <w:rsid w:val="001409B4"/>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f0">
    <w:name w:val="Основной текст Знак"/>
    <w:basedOn w:val="a1"/>
    <w:link w:val="af"/>
    <w:rsid w:val="001409B4"/>
    <w:rPr>
      <w:rFonts w:ascii="Times New Roman" w:eastAsia="Times New Roman" w:hAnsi="Times New Roman" w:cs="Times New Roman"/>
      <w:sz w:val="28"/>
      <w:szCs w:val="20"/>
      <w:lang w:eastAsia="ar-SA"/>
    </w:rPr>
  </w:style>
  <w:style w:type="paragraph" w:styleId="a">
    <w:name w:val="List"/>
    <w:basedOn w:val="a0"/>
    <w:rsid w:val="001409B4"/>
    <w:pPr>
      <w:numPr>
        <w:numId w:val="2"/>
      </w:num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17">
    <w:name w:val="Название1"/>
    <w:basedOn w:val="a0"/>
    <w:rsid w:val="001409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0"/>
    <w:rsid w:val="001409B4"/>
    <w:pPr>
      <w:suppressLineNumbers/>
      <w:suppressAutoHyphens/>
      <w:spacing w:after="0" w:line="240" w:lineRule="auto"/>
    </w:pPr>
    <w:rPr>
      <w:rFonts w:ascii="Times New Roman" w:eastAsia="Times New Roman" w:hAnsi="Times New Roman" w:cs="Mangal"/>
      <w:sz w:val="28"/>
      <w:szCs w:val="28"/>
      <w:lang w:eastAsia="ar-SA"/>
    </w:rPr>
  </w:style>
  <w:style w:type="paragraph" w:customStyle="1" w:styleId="19">
    <w:name w:val="Абзац списка1"/>
    <w:basedOn w:val="a0"/>
    <w:link w:val="ListParagraphChar"/>
    <w:rsid w:val="001409B4"/>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310">
    <w:name w:val="Основной текст 31"/>
    <w:basedOn w:val="a0"/>
    <w:rsid w:val="001409B4"/>
    <w:pPr>
      <w:suppressAutoHyphens/>
      <w:spacing w:after="0" w:line="240" w:lineRule="auto"/>
    </w:pPr>
    <w:rPr>
      <w:rFonts w:ascii="Times New Roman" w:eastAsia="Times New Roman" w:hAnsi="Times New Roman" w:cs="Times New Roman"/>
      <w:b/>
      <w:sz w:val="24"/>
      <w:szCs w:val="20"/>
      <w:lang w:eastAsia="ar-SA"/>
    </w:rPr>
  </w:style>
  <w:style w:type="paragraph" w:customStyle="1" w:styleId="af1">
    <w:name w:val="???????"/>
    <w:rsid w:val="001409B4"/>
    <w:pPr>
      <w:suppressAutoHyphens/>
      <w:overflowPunct w:val="0"/>
      <w:autoSpaceDE w:val="0"/>
      <w:spacing w:after="0" w:line="240" w:lineRule="auto"/>
      <w:textAlignment w:val="baseline"/>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0"/>
    <w:rsid w:val="001409B4"/>
    <w:pPr>
      <w:suppressAutoHyphens/>
      <w:spacing w:after="0" w:line="240" w:lineRule="auto"/>
      <w:ind w:firstLine="720"/>
      <w:jc w:val="both"/>
    </w:pPr>
    <w:rPr>
      <w:rFonts w:ascii="Times New Roman" w:eastAsia="Times New Roman" w:hAnsi="Times New Roman" w:cs="Times New Roman"/>
      <w:sz w:val="28"/>
      <w:szCs w:val="24"/>
      <w:lang w:eastAsia="ar-SA"/>
    </w:rPr>
  </w:style>
  <w:style w:type="paragraph" w:customStyle="1" w:styleId="1a">
    <w:name w:val="Текст примечания1"/>
    <w:basedOn w:val="a0"/>
    <w:rsid w:val="001409B4"/>
    <w:pPr>
      <w:suppressAutoHyphens/>
      <w:spacing w:after="0" w:line="240" w:lineRule="auto"/>
    </w:pPr>
    <w:rPr>
      <w:rFonts w:ascii="Times New Roman" w:eastAsia="Times New Roman" w:hAnsi="Times New Roman" w:cs="Times New Roman"/>
      <w:sz w:val="20"/>
      <w:szCs w:val="20"/>
      <w:lang w:eastAsia="ar-SA"/>
    </w:rPr>
  </w:style>
  <w:style w:type="paragraph" w:styleId="af2">
    <w:name w:val="Balloon Text"/>
    <w:basedOn w:val="a0"/>
    <w:link w:val="af3"/>
    <w:rsid w:val="001409B4"/>
    <w:pPr>
      <w:suppressAutoHyphens/>
      <w:spacing w:after="0" w:line="240" w:lineRule="auto"/>
    </w:pPr>
    <w:rPr>
      <w:rFonts w:ascii="Tahoma" w:eastAsia="Times New Roman" w:hAnsi="Tahoma" w:cs="Tahoma"/>
      <w:sz w:val="16"/>
      <w:szCs w:val="16"/>
      <w:lang w:eastAsia="ar-SA"/>
    </w:rPr>
  </w:style>
  <w:style w:type="character" w:customStyle="1" w:styleId="af3">
    <w:name w:val="Текст выноски Знак"/>
    <w:basedOn w:val="a1"/>
    <w:link w:val="af2"/>
    <w:rsid w:val="001409B4"/>
    <w:rPr>
      <w:rFonts w:ascii="Tahoma" w:eastAsia="Times New Roman" w:hAnsi="Tahoma" w:cs="Tahoma"/>
      <w:sz w:val="16"/>
      <w:szCs w:val="16"/>
      <w:lang w:eastAsia="ar-SA"/>
    </w:rPr>
  </w:style>
  <w:style w:type="paragraph" w:styleId="af4">
    <w:name w:val="annotation text"/>
    <w:basedOn w:val="a0"/>
    <w:link w:val="af5"/>
    <w:uiPriority w:val="99"/>
    <w:semiHidden/>
    <w:unhideWhenUsed/>
    <w:rsid w:val="001409B4"/>
    <w:pPr>
      <w:spacing w:line="240" w:lineRule="auto"/>
    </w:pPr>
    <w:rPr>
      <w:sz w:val="20"/>
      <w:szCs w:val="20"/>
    </w:rPr>
  </w:style>
  <w:style w:type="character" w:customStyle="1" w:styleId="af5">
    <w:name w:val="Текст примечания Знак"/>
    <w:basedOn w:val="a1"/>
    <w:link w:val="af4"/>
    <w:uiPriority w:val="99"/>
    <w:semiHidden/>
    <w:rsid w:val="001409B4"/>
    <w:rPr>
      <w:sz w:val="20"/>
      <w:szCs w:val="20"/>
    </w:rPr>
  </w:style>
  <w:style w:type="paragraph" w:styleId="af6">
    <w:name w:val="annotation subject"/>
    <w:basedOn w:val="1a"/>
    <w:next w:val="1a"/>
    <w:link w:val="af7"/>
    <w:rsid w:val="001409B4"/>
    <w:rPr>
      <w:b/>
      <w:bCs/>
    </w:rPr>
  </w:style>
  <w:style w:type="character" w:customStyle="1" w:styleId="af7">
    <w:name w:val="Тема примечания Знак"/>
    <w:basedOn w:val="af5"/>
    <w:link w:val="af6"/>
    <w:rsid w:val="001409B4"/>
    <w:rPr>
      <w:rFonts w:ascii="Times New Roman" w:eastAsia="Times New Roman" w:hAnsi="Times New Roman" w:cs="Times New Roman"/>
      <w:b/>
      <w:bCs/>
      <w:sz w:val="20"/>
      <w:szCs w:val="20"/>
      <w:lang w:eastAsia="ar-SA"/>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1409B4"/>
    <w:pPr>
      <w:suppressAutoHyphens/>
      <w:spacing w:after="120" w:line="240" w:lineRule="auto"/>
      <w:ind w:left="280"/>
    </w:pPr>
    <w:rPr>
      <w:rFonts w:ascii="Times New Roman" w:eastAsia="Times New Roman" w:hAnsi="Times New Roman" w:cs="Times New Roman"/>
      <w:sz w:val="24"/>
      <w:szCs w:val="24"/>
      <w:lang w:eastAsia="ar-SA"/>
    </w:rPr>
  </w:style>
  <w:style w:type="paragraph" w:customStyle="1" w:styleId="dash0410043104370430044600200441043f04380441043a0430">
    <w:name w:val="dash0410_0431_0437_0430_0446_0020_0441_043f_0438_0441_043a_0430"/>
    <w:basedOn w:val="a0"/>
    <w:rsid w:val="001409B4"/>
    <w:pPr>
      <w:suppressAutoHyphens/>
      <w:spacing w:after="0" w:line="240" w:lineRule="auto"/>
      <w:ind w:left="720" w:firstLine="700"/>
      <w:jc w:val="both"/>
    </w:pPr>
    <w:rPr>
      <w:rFonts w:ascii="Times New Roman" w:eastAsia="Times New Roman" w:hAnsi="Times New Roman" w:cs="Times New Roman"/>
      <w:sz w:val="24"/>
      <w:szCs w:val="24"/>
      <w:lang w:eastAsia="ar-SA"/>
    </w:rPr>
  </w:style>
  <w:style w:type="paragraph" w:styleId="af8">
    <w:name w:val="Normal (Web)"/>
    <w:basedOn w:val="a0"/>
    <w:rsid w:val="001409B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b">
    <w:name w:val="Схема документа1"/>
    <w:basedOn w:val="a0"/>
    <w:rsid w:val="001409B4"/>
    <w:pPr>
      <w:suppressAutoHyphens/>
      <w:spacing w:after="0" w:line="240" w:lineRule="auto"/>
    </w:pPr>
    <w:rPr>
      <w:rFonts w:ascii="Tahoma" w:eastAsia="Times New Roman" w:hAnsi="Tahoma" w:cs="Tahoma"/>
      <w:sz w:val="16"/>
      <w:szCs w:val="16"/>
      <w:lang w:eastAsia="ar-SA"/>
    </w:rPr>
  </w:style>
  <w:style w:type="paragraph" w:customStyle="1" w:styleId="1c">
    <w:name w:val="Текст сноски1"/>
    <w:rsid w:val="001409B4"/>
    <w:pPr>
      <w:widowControl w:val="0"/>
      <w:suppressAutoHyphens/>
    </w:pPr>
    <w:rPr>
      <w:rFonts w:ascii="Calibri" w:eastAsia="Arial Unicode MS" w:hAnsi="Calibri" w:cs="font200"/>
      <w:kern w:val="1"/>
      <w:sz w:val="20"/>
      <w:szCs w:val="20"/>
      <w:lang w:eastAsia="ar-SA"/>
    </w:rPr>
  </w:style>
  <w:style w:type="paragraph" w:styleId="af9">
    <w:name w:val="header"/>
    <w:basedOn w:val="a0"/>
    <w:link w:val="afa"/>
    <w:rsid w:val="001409B4"/>
    <w:pPr>
      <w:tabs>
        <w:tab w:val="center" w:pos="4677"/>
        <w:tab w:val="right" w:pos="9355"/>
      </w:tabs>
      <w:suppressAutoHyphens/>
      <w:spacing w:after="0" w:line="240" w:lineRule="atLeast"/>
      <w:ind w:left="641" w:hanging="284"/>
      <w:jc w:val="both"/>
    </w:pPr>
    <w:rPr>
      <w:rFonts w:ascii="Times New Roman" w:eastAsia="Times New Roman" w:hAnsi="Times New Roman" w:cs="Times New Roman"/>
      <w:sz w:val="24"/>
      <w:szCs w:val="24"/>
      <w:lang w:eastAsia="ar-SA"/>
    </w:rPr>
  </w:style>
  <w:style w:type="character" w:customStyle="1" w:styleId="afa">
    <w:name w:val="Верхний колонтитул Знак"/>
    <w:basedOn w:val="a1"/>
    <w:link w:val="af9"/>
    <w:rsid w:val="001409B4"/>
    <w:rPr>
      <w:rFonts w:ascii="Times New Roman" w:eastAsia="Times New Roman" w:hAnsi="Times New Roman" w:cs="Times New Roman"/>
      <w:sz w:val="24"/>
      <w:szCs w:val="24"/>
      <w:lang w:eastAsia="ar-SA"/>
    </w:rPr>
  </w:style>
  <w:style w:type="paragraph" w:styleId="afb">
    <w:name w:val="footer"/>
    <w:basedOn w:val="a0"/>
    <w:link w:val="afc"/>
    <w:rsid w:val="001409B4"/>
    <w:pPr>
      <w:tabs>
        <w:tab w:val="center" w:pos="4677"/>
        <w:tab w:val="right" w:pos="9355"/>
      </w:tabs>
      <w:suppressAutoHyphens/>
      <w:spacing w:after="0" w:line="240" w:lineRule="atLeast"/>
      <w:ind w:left="641" w:hanging="284"/>
      <w:jc w:val="both"/>
    </w:pPr>
    <w:rPr>
      <w:rFonts w:ascii="Times New Roman" w:eastAsia="Times New Roman" w:hAnsi="Times New Roman" w:cs="Times New Roman"/>
      <w:sz w:val="24"/>
      <w:szCs w:val="24"/>
      <w:lang w:eastAsia="ar-SA"/>
    </w:rPr>
  </w:style>
  <w:style w:type="character" w:customStyle="1" w:styleId="afc">
    <w:name w:val="Нижний колонтитул Знак"/>
    <w:basedOn w:val="a1"/>
    <w:link w:val="afb"/>
    <w:rsid w:val="001409B4"/>
    <w:rPr>
      <w:rFonts w:ascii="Times New Roman" w:eastAsia="Times New Roman" w:hAnsi="Times New Roman" w:cs="Times New Roman"/>
      <w:sz w:val="24"/>
      <w:szCs w:val="24"/>
      <w:lang w:eastAsia="ar-SA"/>
    </w:rPr>
  </w:style>
  <w:style w:type="paragraph" w:styleId="afd">
    <w:name w:val="Body Text Indent"/>
    <w:basedOn w:val="a0"/>
    <w:link w:val="afe"/>
    <w:uiPriority w:val="99"/>
    <w:rsid w:val="001409B4"/>
    <w:pPr>
      <w:suppressAutoHyphens/>
      <w:spacing w:after="120" w:line="240" w:lineRule="atLeast"/>
      <w:ind w:left="283" w:hanging="284"/>
      <w:jc w:val="both"/>
    </w:pPr>
    <w:rPr>
      <w:rFonts w:ascii="Times New Roman" w:eastAsia="Times New Roman" w:hAnsi="Times New Roman" w:cs="Times New Roman"/>
      <w:sz w:val="24"/>
      <w:szCs w:val="24"/>
      <w:lang w:eastAsia="ar-SA"/>
    </w:rPr>
  </w:style>
  <w:style w:type="character" w:customStyle="1" w:styleId="afe">
    <w:name w:val="Основной текст с отступом Знак"/>
    <w:basedOn w:val="a1"/>
    <w:link w:val="afd"/>
    <w:uiPriority w:val="99"/>
    <w:rsid w:val="001409B4"/>
    <w:rPr>
      <w:rFonts w:ascii="Times New Roman" w:eastAsia="Times New Roman" w:hAnsi="Times New Roman" w:cs="Times New Roman"/>
      <w:sz w:val="24"/>
      <w:szCs w:val="24"/>
      <w:lang w:eastAsia="ar-SA"/>
    </w:rPr>
  </w:style>
  <w:style w:type="paragraph" w:styleId="aff">
    <w:name w:val="List Paragraph"/>
    <w:basedOn w:val="a0"/>
    <w:uiPriority w:val="34"/>
    <w:qFormat/>
    <w:rsid w:val="001409B4"/>
    <w:pPr>
      <w:suppressAutoHyphens/>
      <w:spacing w:after="0" w:line="240" w:lineRule="atLeast"/>
      <w:ind w:left="708" w:hanging="284"/>
      <w:jc w:val="both"/>
    </w:pPr>
    <w:rPr>
      <w:rFonts w:ascii="Times New Roman" w:eastAsia="Times New Roman" w:hAnsi="Times New Roman" w:cs="Times New Roman"/>
      <w:sz w:val="24"/>
      <w:szCs w:val="24"/>
      <w:lang w:eastAsia="ar-SA"/>
    </w:rPr>
  </w:style>
  <w:style w:type="paragraph" w:styleId="23">
    <w:name w:val="toc 2"/>
    <w:basedOn w:val="a0"/>
    <w:next w:val="a0"/>
    <w:rsid w:val="001409B4"/>
    <w:pPr>
      <w:suppressAutoHyphens/>
      <w:spacing w:before="120"/>
      <w:ind w:left="34" w:right="-108" w:firstLine="1"/>
    </w:pPr>
    <w:rPr>
      <w:rFonts w:ascii="Cambria" w:eastAsia="Times New Roman" w:hAnsi="Cambria" w:cs="Cambria"/>
      <w:iCs/>
      <w:lang w:bidi="en-US"/>
    </w:rPr>
  </w:style>
  <w:style w:type="paragraph" w:customStyle="1" w:styleId="dash041e005f0431005f044b005f0447005f043d005f044b005f0439">
    <w:name w:val="dash041e_005f0431_005f044b_005f0447_005f043d_005f044b_005f0439"/>
    <w:basedOn w:val="a0"/>
    <w:rsid w:val="001409B4"/>
    <w:pPr>
      <w:suppressAutoHyphens/>
      <w:spacing w:after="0" w:line="240" w:lineRule="auto"/>
    </w:pPr>
    <w:rPr>
      <w:rFonts w:ascii="Times New Roman" w:eastAsia="Times New Roman" w:hAnsi="Times New Roman" w:cs="Times New Roman"/>
      <w:sz w:val="24"/>
      <w:szCs w:val="24"/>
      <w:lang w:eastAsia="ar-SA"/>
    </w:rPr>
  </w:style>
  <w:style w:type="paragraph" w:styleId="aff0">
    <w:name w:val="No Spacing"/>
    <w:uiPriority w:val="1"/>
    <w:qFormat/>
    <w:rsid w:val="001409B4"/>
    <w:pPr>
      <w:suppressAutoHyphens/>
      <w:spacing w:after="0" w:line="240" w:lineRule="auto"/>
    </w:pPr>
    <w:rPr>
      <w:rFonts w:ascii="Calibri" w:eastAsia="Times New Roman" w:hAnsi="Calibri" w:cs="Calibri"/>
      <w:lang w:eastAsia="ar-SA"/>
    </w:rPr>
  </w:style>
  <w:style w:type="paragraph" w:customStyle="1" w:styleId="CharChar">
    <w:name w:val="Char Char"/>
    <w:basedOn w:val="a0"/>
    <w:rsid w:val="001409B4"/>
    <w:pPr>
      <w:suppressAutoHyphens/>
      <w:spacing w:after="160" w:line="240" w:lineRule="exact"/>
    </w:pPr>
    <w:rPr>
      <w:rFonts w:ascii="Verdana" w:eastAsia="Times New Roman" w:hAnsi="Verdana" w:cs="Verdana"/>
      <w:sz w:val="20"/>
      <w:szCs w:val="20"/>
      <w:lang w:val="en-US" w:eastAsia="ar-SA"/>
    </w:rPr>
  </w:style>
  <w:style w:type="paragraph" w:customStyle="1" w:styleId="aff1">
    <w:name w:val="Содержимое врезки"/>
    <w:basedOn w:val="af"/>
    <w:rsid w:val="001409B4"/>
  </w:style>
  <w:style w:type="paragraph" w:customStyle="1" w:styleId="aff2">
    <w:name w:val="Содержимое таблицы"/>
    <w:basedOn w:val="a0"/>
    <w:rsid w:val="001409B4"/>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aff3">
    <w:name w:val="Заголовок таблицы"/>
    <w:basedOn w:val="aff2"/>
    <w:rsid w:val="001409B4"/>
    <w:pPr>
      <w:jc w:val="center"/>
    </w:pPr>
    <w:rPr>
      <w:b/>
      <w:bCs/>
    </w:rPr>
  </w:style>
  <w:style w:type="character" w:customStyle="1" w:styleId="ListParagraphChar">
    <w:name w:val="List Paragraph Char"/>
    <w:link w:val="19"/>
    <w:locked/>
    <w:rsid w:val="001409B4"/>
    <w:rPr>
      <w:rFonts w:ascii="Times New Roman" w:eastAsia="Times New Roman" w:hAnsi="Times New Roman" w:cs="Times New Roman"/>
      <w:sz w:val="24"/>
      <w:szCs w:val="24"/>
      <w:lang w:eastAsia="ar-SA"/>
    </w:rPr>
  </w:style>
  <w:style w:type="paragraph" w:styleId="2">
    <w:name w:val="List Bullet 2"/>
    <w:basedOn w:val="a0"/>
    <w:autoRedefine/>
    <w:rsid w:val="001409B4"/>
    <w:pPr>
      <w:numPr>
        <w:numId w:val="3"/>
      </w:numPr>
      <w:tabs>
        <w:tab w:val="clear" w:pos="643"/>
      </w:tabs>
      <w:spacing w:before="60" w:after="60" w:line="240" w:lineRule="auto"/>
      <w:ind w:left="0" w:firstLine="720"/>
      <w:jc w:val="both"/>
    </w:pPr>
    <w:rPr>
      <w:rFonts w:ascii="Times New Roman" w:eastAsia="Calibri" w:hAnsi="Times New Roman" w:cs="Times New Roman"/>
      <w:sz w:val="24"/>
      <w:szCs w:val="24"/>
      <w:lang w:eastAsia="ru-RU"/>
    </w:rPr>
  </w:style>
  <w:style w:type="paragraph" w:styleId="32">
    <w:name w:val="toc 3"/>
    <w:basedOn w:val="a0"/>
    <w:next w:val="a0"/>
    <w:autoRedefine/>
    <w:semiHidden/>
    <w:rsid w:val="001409B4"/>
    <w:pPr>
      <w:suppressAutoHyphens/>
      <w:spacing w:after="0" w:line="240" w:lineRule="auto"/>
      <w:ind w:left="560"/>
    </w:pPr>
    <w:rPr>
      <w:rFonts w:ascii="Times New Roman" w:eastAsia="Times New Roman" w:hAnsi="Times New Roman" w:cs="Times New Roman"/>
      <w:sz w:val="28"/>
      <w:szCs w:val="28"/>
      <w:lang w:eastAsia="ar-SA"/>
    </w:rPr>
  </w:style>
  <w:style w:type="character" w:customStyle="1" w:styleId="dash041e005f0431005f044b005f0447005f043d005f044b005f0439005f005fchar1char1">
    <w:name w:val="dash041e_005f0431_005f044b_005f0447_005f043d_005f044b_005f0439_005f_005fchar1__char1"/>
    <w:rsid w:val="001409B4"/>
    <w:rPr>
      <w:rFonts w:ascii="Times New Roman" w:hAnsi="Times New Roman"/>
      <w:sz w:val="24"/>
      <w:u w:val="none"/>
      <w:effect w:val="none"/>
    </w:rPr>
  </w:style>
  <w:style w:type="paragraph" w:customStyle="1" w:styleId="320">
    <w:name w:val="Основной текст с отступом 32"/>
    <w:basedOn w:val="a0"/>
    <w:rsid w:val="001409B4"/>
    <w:pPr>
      <w:spacing w:after="120" w:line="240" w:lineRule="auto"/>
      <w:ind w:left="283"/>
      <w:jc w:val="right"/>
    </w:pPr>
    <w:rPr>
      <w:rFonts w:ascii="Times New Roman" w:eastAsia="Times New Roman" w:hAnsi="Times New Roman" w:cs="Times New Roman"/>
      <w:sz w:val="16"/>
      <w:szCs w:val="16"/>
      <w:lang w:eastAsia="ar-SA"/>
    </w:rPr>
  </w:style>
  <w:style w:type="paragraph" w:customStyle="1" w:styleId="western">
    <w:name w:val="western"/>
    <w:basedOn w:val="a0"/>
    <w:rsid w:val="001409B4"/>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semiHidden/>
    <w:rsid w:val="009A5880"/>
    <w:rPr>
      <w:rFonts w:ascii="Calibri" w:eastAsia="Times New Roman" w:hAnsi="Calibri" w:cs="Times New Roman"/>
      <w:b/>
      <w:bCs/>
      <w:i/>
      <w:iCs/>
      <w:sz w:val="26"/>
      <w:szCs w:val="26"/>
      <w:lang w:val="en-US" w:bidi="en-US"/>
    </w:rPr>
  </w:style>
  <w:style w:type="character" w:customStyle="1" w:styleId="60">
    <w:name w:val="Заголовок 6 Знак"/>
    <w:basedOn w:val="a1"/>
    <w:link w:val="6"/>
    <w:uiPriority w:val="9"/>
    <w:semiHidden/>
    <w:rsid w:val="009A5880"/>
    <w:rPr>
      <w:rFonts w:ascii="Calibri" w:eastAsia="Times New Roman" w:hAnsi="Calibri" w:cs="Times New Roman"/>
      <w:b/>
      <w:bCs/>
      <w:lang w:val="en-US" w:bidi="en-US"/>
    </w:rPr>
  </w:style>
  <w:style w:type="character" w:customStyle="1" w:styleId="70">
    <w:name w:val="Заголовок 7 Знак"/>
    <w:basedOn w:val="a1"/>
    <w:link w:val="7"/>
    <w:uiPriority w:val="9"/>
    <w:semiHidden/>
    <w:rsid w:val="009A5880"/>
    <w:rPr>
      <w:rFonts w:ascii="Calibri" w:eastAsia="Times New Roman" w:hAnsi="Calibri" w:cs="Times New Roman"/>
      <w:sz w:val="24"/>
      <w:szCs w:val="24"/>
      <w:lang w:val="en-US" w:bidi="en-US"/>
    </w:rPr>
  </w:style>
  <w:style w:type="character" w:customStyle="1" w:styleId="80">
    <w:name w:val="Заголовок 8 Знак"/>
    <w:basedOn w:val="a1"/>
    <w:link w:val="8"/>
    <w:uiPriority w:val="9"/>
    <w:semiHidden/>
    <w:rsid w:val="009A5880"/>
    <w:rPr>
      <w:rFonts w:ascii="Calibri" w:eastAsia="Times New Roman" w:hAnsi="Calibri" w:cs="Times New Roman"/>
      <w:i/>
      <w:iCs/>
      <w:sz w:val="24"/>
      <w:szCs w:val="24"/>
      <w:lang w:val="en-US" w:bidi="en-US"/>
    </w:rPr>
  </w:style>
  <w:style w:type="paragraph" w:styleId="aff4">
    <w:name w:val="Title"/>
    <w:basedOn w:val="a0"/>
    <w:next w:val="a0"/>
    <w:link w:val="aff5"/>
    <w:uiPriority w:val="10"/>
    <w:qFormat/>
    <w:rsid w:val="009A5880"/>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ff5">
    <w:name w:val="Название Знак"/>
    <w:basedOn w:val="a1"/>
    <w:link w:val="aff4"/>
    <w:uiPriority w:val="10"/>
    <w:rsid w:val="009A5880"/>
    <w:rPr>
      <w:rFonts w:ascii="Cambria" w:eastAsia="Times New Roman" w:hAnsi="Cambria" w:cs="Times New Roman"/>
      <w:b/>
      <w:bCs/>
      <w:kern w:val="28"/>
      <w:sz w:val="32"/>
      <w:szCs w:val="32"/>
      <w:lang w:val="en-US" w:bidi="en-US"/>
    </w:rPr>
  </w:style>
  <w:style w:type="paragraph" w:styleId="aff6">
    <w:name w:val="Subtitle"/>
    <w:basedOn w:val="a0"/>
    <w:next w:val="a0"/>
    <w:link w:val="aff7"/>
    <w:uiPriority w:val="11"/>
    <w:qFormat/>
    <w:rsid w:val="009A5880"/>
    <w:pPr>
      <w:spacing w:after="60" w:line="240" w:lineRule="auto"/>
      <w:jc w:val="center"/>
      <w:outlineLvl w:val="1"/>
    </w:pPr>
    <w:rPr>
      <w:rFonts w:ascii="Cambria" w:eastAsia="Times New Roman" w:hAnsi="Cambria" w:cs="Times New Roman"/>
      <w:sz w:val="24"/>
      <w:szCs w:val="24"/>
      <w:lang w:val="en-US" w:bidi="en-US"/>
    </w:rPr>
  </w:style>
  <w:style w:type="character" w:customStyle="1" w:styleId="aff7">
    <w:name w:val="Подзаголовок Знак"/>
    <w:basedOn w:val="a1"/>
    <w:link w:val="aff6"/>
    <w:uiPriority w:val="11"/>
    <w:rsid w:val="009A5880"/>
    <w:rPr>
      <w:rFonts w:ascii="Cambria" w:eastAsia="Times New Roman" w:hAnsi="Cambria" w:cs="Times New Roman"/>
      <w:sz w:val="24"/>
      <w:szCs w:val="24"/>
      <w:lang w:val="en-US" w:bidi="en-US"/>
    </w:rPr>
  </w:style>
  <w:style w:type="character" w:styleId="aff8">
    <w:name w:val="Strong"/>
    <w:basedOn w:val="a1"/>
    <w:qFormat/>
    <w:rsid w:val="009A5880"/>
    <w:rPr>
      <w:b/>
      <w:bCs/>
    </w:rPr>
  </w:style>
  <w:style w:type="paragraph" w:styleId="24">
    <w:name w:val="Quote"/>
    <w:basedOn w:val="a0"/>
    <w:next w:val="a0"/>
    <w:link w:val="25"/>
    <w:uiPriority w:val="29"/>
    <w:qFormat/>
    <w:rsid w:val="009A5880"/>
    <w:pPr>
      <w:spacing w:after="0" w:line="240" w:lineRule="auto"/>
    </w:pPr>
    <w:rPr>
      <w:rFonts w:ascii="Calibri" w:eastAsia="Times New Roman" w:hAnsi="Calibri" w:cs="Times New Roman"/>
      <w:i/>
      <w:sz w:val="24"/>
      <w:szCs w:val="24"/>
      <w:lang w:val="en-US" w:bidi="en-US"/>
    </w:rPr>
  </w:style>
  <w:style w:type="character" w:customStyle="1" w:styleId="25">
    <w:name w:val="Цитата 2 Знак"/>
    <w:basedOn w:val="a1"/>
    <w:link w:val="24"/>
    <w:uiPriority w:val="29"/>
    <w:rsid w:val="009A5880"/>
    <w:rPr>
      <w:rFonts w:ascii="Calibri" w:eastAsia="Times New Roman" w:hAnsi="Calibri" w:cs="Times New Roman"/>
      <w:i/>
      <w:sz w:val="24"/>
      <w:szCs w:val="24"/>
      <w:lang w:val="en-US" w:bidi="en-US"/>
    </w:rPr>
  </w:style>
  <w:style w:type="paragraph" w:styleId="aff9">
    <w:name w:val="Intense Quote"/>
    <w:basedOn w:val="a0"/>
    <w:next w:val="a0"/>
    <w:link w:val="affa"/>
    <w:uiPriority w:val="30"/>
    <w:qFormat/>
    <w:rsid w:val="009A5880"/>
    <w:pPr>
      <w:spacing w:after="0" w:line="240" w:lineRule="auto"/>
      <w:ind w:left="720" w:right="720"/>
    </w:pPr>
    <w:rPr>
      <w:rFonts w:ascii="Calibri" w:eastAsia="Times New Roman" w:hAnsi="Calibri" w:cs="Times New Roman"/>
      <w:b/>
      <w:i/>
      <w:sz w:val="24"/>
      <w:lang w:val="en-US" w:bidi="en-US"/>
    </w:rPr>
  </w:style>
  <w:style w:type="character" w:customStyle="1" w:styleId="affa">
    <w:name w:val="Выделенная цитата Знак"/>
    <w:basedOn w:val="a1"/>
    <w:link w:val="aff9"/>
    <w:uiPriority w:val="30"/>
    <w:rsid w:val="009A5880"/>
    <w:rPr>
      <w:rFonts w:ascii="Calibri" w:eastAsia="Times New Roman" w:hAnsi="Calibri" w:cs="Times New Roman"/>
      <w:b/>
      <w:i/>
      <w:sz w:val="24"/>
      <w:lang w:val="en-US" w:bidi="en-US"/>
    </w:rPr>
  </w:style>
  <w:style w:type="character" w:styleId="affb">
    <w:name w:val="Subtle Emphasis"/>
    <w:uiPriority w:val="19"/>
    <w:qFormat/>
    <w:rsid w:val="009A5880"/>
    <w:rPr>
      <w:i/>
      <w:color w:val="5A5A5A"/>
    </w:rPr>
  </w:style>
  <w:style w:type="character" w:styleId="affc">
    <w:name w:val="Intense Emphasis"/>
    <w:basedOn w:val="a1"/>
    <w:uiPriority w:val="21"/>
    <w:qFormat/>
    <w:rsid w:val="009A5880"/>
    <w:rPr>
      <w:b/>
      <w:i/>
      <w:sz w:val="24"/>
      <w:szCs w:val="24"/>
      <w:u w:val="single"/>
    </w:rPr>
  </w:style>
  <w:style w:type="character" w:styleId="affd">
    <w:name w:val="Subtle Reference"/>
    <w:basedOn w:val="a1"/>
    <w:uiPriority w:val="31"/>
    <w:qFormat/>
    <w:rsid w:val="009A5880"/>
    <w:rPr>
      <w:sz w:val="24"/>
      <w:szCs w:val="24"/>
      <w:u w:val="single"/>
    </w:rPr>
  </w:style>
  <w:style w:type="character" w:styleId="affe">
    <w:name w:val="Intense Reference"/>
    <w:basedOn w:val="a1"/>
    <w:uiPriority w:val="32"/>
    <w:qFormat/>
    <w:rsid w:val="009A5880"/>
    <w:rPr>
      <w:b/>
      <w:sz w:val="24"/>
      <w:u w:val="single"/>
    </w:rPr>
  </w:style>
  <w:style w:type="character" w:styleId="afff">
    <w:name w:val="Book Title"/>
    <w:basedOn w:val="a1"/>
    <w:uiPriority w:val="33"/>
    <w:qFormat/>
    <w:rsid w:val="009A5880"/>
    <w:rPr>
      <w:rFonts w:ascii="Cambria" w:eastAsia="Times New Roman" w:hAnsi="Cambria"/>
      <w:b/>
      <w:i/>
      <w:sz w:val="24"/>
      <w:szCs w:val="24"/>
    </w:rPr>
  </w:style>
  <w:style w:type="paragraph" w:styleId="afff0">
    <w:name w:val="TOC Heading"/>
    <w:basedOn w:val="1"/>
    <w:next w:val="a0"/>
    <w:uiPriority w:val="39"/>
    <w:semiHidden/>
    <w:unhideWhenUsed/>
    <w:qFormat/>
    <w:rsid w:val="009A5880"/>
    <w:pPr>
      <w:numPr>
        <w:numId w:val="0"/>
      </w:numPr>
      <w:suppressAutoHyphens w:val="0"/>
      <w:outlineLvl w:val="9"/>
    </w:pPr>
    <w:rPr>
      <w:rFonts w:ascii="Cambria" w:hAnsi="Cambria" w:cs="Times New Roman"/>
      <w:kern w:val="32"/>
      <w:lang w:val="en-US" w:eastAsia="en-US" w:bidi="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9A5880"/>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0"/>
    <w:rsid w:val="009A588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1">
    <w:name w:val="Table Grid"/>
    <w:basedOn w:val="a2"/>
    <w:uiPriority w:val="59"/>
    <w:rsid w:val="009A58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1409B4"/>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0">
    <w:name w:val="heading 2"/>
    <w:basedOn w:val="a0"/>
    <w:next w:val="a0"/>
    <w:link w:val="21"/>
    <w:qFormat/>
    <w:rsid w:val="001409B4"/>
    <w:pPr>
      <w:keepNext/>
      <w:numPr>
        <w:ilvl w:val="1"/>
        <w:numId w:val="1"/>
      </w:numPr>
      <w:suppressAutoHyphens/>
      <w:spacing w:after="0" w:line="240" w:lineRule="auto"/>
      <w:ind w:left="0" w:right="-81" w:firstLine="0"/>
      <w:jc w:val="both"/>
      <w:outlineLvl w:val="1"/>
    </w:pPr>
    <w:rPr>
      <w:rFonts w:ascii="Times New Roman" w:eastAsia="Times New Roman" w:hAnsi="Times New Roman" w:cs="Times New Roman"/>
      <w:sz w:val="24"/>
      <w:szCs w:val="24"/>
      <w:lang w:eastAsia="ar-SA"/>
    </w:rPr>
  </w:style>
  <w:style w:type="paragraph" w:styleId="3">
    <w:name w:val="heading 3"/>
    <w:basedOn w:val="a0"/>
    <w:next w:val="a0"/>
    <w:link w:val="30"/>
    <w:qFormat/>
    <w:rsid w:val="001409B4"/>
    <w:pPr>
      <w:keepNext/>
      <w:numPr>
        <w:ilvl w:val="2"/>
        <w:numId w:val="1"/>
      </w:numPr>
      <w:suppressAutoHyphens/>
      <w:autoSpaceDE w:val="0"/>
      <w:spacing w:after="0" w:line="240" w:lineRule="auto"/>
      <w:ind w:left="0" w:right="-81" w:firstLine="330"/>
      <w:outlineLvl w:val="2"/>
    </w:pPr>
    <w:rPr>
      <w:rFonts w:ascii="Times New Roman" w:eastAsia="Times New Roman" w:hAnsi="Times New Roman" w:cs="Times New Roman"/>
      <w:b/>
      <w:bCs/>
      <w:sz w:val="24"/>
      <w:szCs w:val="24"/>
      <w:lang w:eastAsia="ar-SA"/>
    </w:rPr>
  </w:style>
  <w:style w:type="paragraph" w:styleId="4">
    <w:name w:val="heading 4"/>
    <w:basedOn w:val="a0"/>
    <w:next w:val="a0"/>
    <w:link w:val="40"/>
    <w:qFormat/>
    <w:rsid w:val="001409B4"/>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9">
    <w:name w:val="heading 9"/>
    <w:basedOn w:val="a0"/>
    <w:next w:val="a0"/>
    <w:link w:val="90"/>
    <w:qFormat/>
    <w:rsid w:val="001409B4"/>
    <w:pPr>
      <w:keepNext/>
      <w:numPr>
        <w:ilvl w:val="8"/>
        <w:numId w:val="1"/>
      </w:numPr>
      <w:suppressAutoHyphens/>
      <w:spacing w:after="0" w:line="240" w:lineRule="auto"/>
      <w:jc w:val="center"/>
      <w:outlineLvl w:val="8"/>
    </w:pPr>
    <w:rPr>
      <w:rFonts w:ascii="Times New Roman" w:eastAsia="Times New Roman" w:hAnsi="Times New Roman" w:cs="Times New Roman"/>
      <w:b/>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nhideWhenUsed/>
    <w:rsid w:val="00E006C6"/>
    <w:pPr>
      <w:spacing w:after="0" w:line="240" w:lineRule="auto"/>
    </w:pPr>
    <w:rPr>
      <w:sz w:val="20"/>
      <w:szCs w:val="20"/>
    </w:rPr>
  </w:style>
  <w:style w:type="character" w:customStyle="1" w:styleId="a5">
    <w:name w:val="Текст сноски Знак"/>
    <w:basedOn w:val="a1"/>
    <w:link w:val="a4"/>
    <w:uiPriority w:val="99"/>
    <w:semiHidden/>
    <w:rsid w:val="00E006C6"/>
    <w:rPr>
      <w:sz w:val="20"/>
      <w:szCs w:val="20"/>
    </w:rPr>
  </w:style>
  <w:style w:type="character" w:styleId="a6">
    <w:name w:val="footnote reference"/>
    <w:unhideWhenUsed/>
    <w:rsid w:val="00E006C6"/>
    <w:rPr>
      <w:vertAlign w:val="superscript"/>
    </w:rPr>
  </w:style>
  <w:style w:type="character" w:customStyle="1" w:styleId="10">
    <w:name w:val="Заголовок 1 Знак"/>
    <w:basedOn w:val="a1"/>
    <w:link w:val="1"/>
    <w:rsid w:val="001409B4"/>
    <w:rPr>
      <w:rFonts w:ascii="Arial" w:eastAsia="Times New Roman" w:hAnsi="Arial" w:cs="Arial"/>
      <w:b/>
      <w:bCs/>
      <w:kern w:val="1"/>
      <w:sz w:val="32"/>
      <w:szCs w:val="32"/>
      <w:lang w:eastAsia="ar-SA"/>
    </w:rPr>
  </w:style>
  <w:style w:type="character" w:customStyle="1" w:styleId="21">
    <w:name w:val="Заголовок 2 Знак"/>
    <w:basedOn w:val="a1"/>
    <w:link w:val="20"/>
    <w:rsid w:val="001409B4"/>
    <w:rPr>
      <w:rFonts w:ascii="Times New Roman" w:eastAsia="Times New Roman" w:hAnsi="Times New Roman" w:cs="Times New Roman"/>
      <w:sz w:val="24"/>
      <w:szCs w:val="24"/>
      <w:lang w:eastAsia="ar-SA"/>
    </w:rPr>
  </w:style>
  <w:style w:type="character" w:customStyle="1" w:styleId="30">
    <w:name w:val="Заголовок 3 Знак"/>
    <w:basedOn w:val="a1"/>
    <w:link w:val="3"/>
    <w:rsid w:val="001409B4"/>
    <w:rPr>
      <w:rFonts w:ascii="Times New Roman" w:eastAsia="Times New Roman" w:hAnsi="Times New Roman" w:cs="Times New Roman"/>
      <w:b/>
      <w:bCs/>
      <w:sz w:val="24"/>
      <w:szCs w:val="24"/>
      <w:lang w:eastAsia="ar-SA"/>
    </w:rPr>
  </w:style>
  <w:style w:type="character" w:customStyle="1" w:styleId="40">
    <w:name w:val="Заголовок 4 Знак"/>
    <w:basedOn w:val="a1"/>
    <w:link w:val="4"/>
    <w:rsid w:val="001409B4"/>
    <w:rPr>
      <w:rFonts w:ascii="Times New Roman" w:eastAsia="Times New Roman" w:hAnsi="Times New Roman" w:cs="Times New Roman"/>
      <w:b/>
      <w:bCs/>
      <w:sz w:val="28"/>
      <w:szCs w:val="28"/>
      <w:lang w:eastAsia="ar-SA"/>
    </w:rPr>
  </w:style>
  <w:style w:type="character" w:customStyle="1" w:styleId="90">
    <w:name w:val="Заголовок 9 Знак"/>
    <w:basedOn w:val="a1"/>
    <w:link w:val="9"/>
    <w:rsid w:val="001409B4"/>
    <w:rPr>
      <w:rFonts w:ascii="Times New Roman" w:eastAsia="Times New Roman" w:hAnsi="Times New Roman" w:cs="Times New Roman"/>
      <w:b/>
      <w:sz w:val="24"/>
      <w:szCs w:val="24"/>
      <w:lang w:eastAsia="ar-SA"/>
    </w:rPr>
  </w:style>
  <w:style w:type="numbering" w:customStyle="1" w:styleId="11">
    <w:name w:val="Нет списка1"/>
    <w:next w:val="a3"/>
    <w:semiHidden/>
    <w:rsid w:val="001409B4"/>
  </w:style>
  <w:style w:type="character" w:customStyle="1" w:styleId="WW8Num2z0">
    <w:name w:val="WW8Num2z0"/>
    <w:rsid w:val="001409B4"/>
    <w:rPr>
      <w:rFonts w:ascii="Symbol" w:hAnsi="Symbol" w:cs="Symbol"/>
    </w:rPr>
  </w:style>
  <w:style w:type="character" w:customStyle="1" w:styleId="WW8Num2z1">
    <w:name w:val="WW8Num2z1"/>
    <w:rsid w:val="001409B4"/>
    <w:rPr>
      <w:rFonts w:ascii="Courier New" w:hAnsi="Courier New" w:cs="Courier New"/>
    </w:rPr>
  </w:style>
  <w:style w:type="character" w:customStyle="1" w:styleId="WW8Num2z2">
    <w:name w:val="WW8Num2z2"/>
    <w:rsid w:val="001409B4"/>
    <w:rPr>
      <w:rFonts w:ascii="Wingdings" w:hAnsi="Wingdings" w:cs="Wingdings"/>
    </w:rPr>
  </w:style>
  <w:style w:type="character" w:customStyle="1" w:styleId="WW8Num4z0">
    <w:name w:val="WW8Num4z0"/>
    <w:rsid w:val="001409B4"/>
    <w:rPr>
      <w:rFonts w:ascii="Symbol" w:hAnsi="Symbol" w:cs="Symbol"/>
    </w:rPr>
  </w:style>
  <w:style w:type="character" w:customStyle="1" w:styleId="WW8Num4z1">
    <w:name w:val="WW8Num4z1"/>
    <w:rsid w:val="001409B4"/>
    <w:rPr>
      <w:rFonts w:ascii="Courier New" w:hAnsi="Courier New" w:cs="Courier New"/>
    </w:rPr>
  </w:style>
  <w:style w:type="character" w:customStyle="1" w:styleId="WW8Num4z2">
    <w:name w:val="WW8Num4z2"/>
    <w:rsid w:val="001409B4"/>
    <w:rPr>
      <w:rFonts w:ascii="Wingdings" w:hAnsi="Wingdings" w:cs="Wingdings"/>
    </w:rPr>
  </w:style>
  <w:style w:type="character" w:customStyle="1" w:styleId="WW8Num5z0">
    <w:name w:val="WW8Num5z0"/>
    <w:rsid w:val="001409B4"/>
    <w:rPr>
      <w:rFonts w:ascii="Symbol" w:hAnsi="Symbol" w:cs="Symbol"/>
    </w:rPr>
  </w:style>
  <w:style w:type="character" w:customStyle="1" w:styleId="WW8Num5z1">
    <w:name w:val="WW8Num5z1"/>
    <w:rsid w:val="001409B4"/>
    <w:rPr>
      <w:rFonts w:ascii="Courier New" w:hAnsi="Courier New" w:cs="Courier New"/>
    </w:rPr>
  </w:style>
  <w:style w:type="character" w:customStyle="1" w:styleId="WW8Num5z2">
    <w:name w:val="WW8Num5z2"/>
    <w:rsid w:val="001409B4"/>
    <w:rPr>
      <w:rFonts w:ascii="Wingdings" w:hAnsi="Wingdings" w:cs="Wingdings"/>
    </w:rPr>
  </w:style>
  <w:style w:type="character" w:customStyle="1" w:styleId="WW8Num6z0">
    <w:name w:val="WW8Num6z0"/>
    <w:rsid w:val="001409B4"/>
    <w:rPr>
      <w:rFonts w:ascii="Wingdings" w:hAnsi="Wingdings" w:cs="Wingdings"/>
      <w:sz w:val="20"/>
    </w:rPr>
  </w:style>
  <w:style w:type="character" w:customStyle="1" w:styleId="WW8Num6z1">
    <w:name w:val="WW8Num6z1"/>
    <w:rsid w:val="001409B4"/>
    <w:rPr>
      <w:rFonts w:ascii="Courier New" w:hAnsi="Courier New" w:cs="Courier New"/>
      <w:sz w:val="20"/>
    </w:rPr>
  </w:style>
  <w:style w:type="character" w:customStyle="1" w:styleId="WW8Num7z0">
    <w:name w:val="WW8Num7z0"/>
    <w:rsid w:val="001409B4"/>
    <w:rPr>
      <w:rFonts w:ascii="Symbol" w:hAnsi="Symbol" w:cs="Symbol"/>
      <w:caps w:val="0"/>
      <w:smallCaps w:val="0"/>
      <w:strike w:val="0"/>
      <w:dstrike w:val="0"/>
      <w:outline w:val="0"/>
      <w:shadow w:val="0"/>
      <w:vanish w:val="0"/>
      <w:color w:val="BFBFBF"/>
      <w:position w:val="0"/>
      <w:sz w:val="24"/>
      <w:vertAlign w:val="baseline"/>
    </w:rPr>
  </w:style>
  <w:style w:type="character" w:customStyle="1" w:styleId="WW8Num7z1">
    <w:name w:val="WW8Num7z1"/>
    <w:rsid w:val="001409B4"/>
    <w:rPr>
      <w:rFonts w:ascii="Courier New" w:hAnsi="Courier New" w:cs="Courier New"/>
    </w:rPr>
  </w:style>
  <w:style w:type="character" w:customStyle="1" w:styleId="WW8Num7z2">
    <w:name w:val="WW8Num7z2"/>
    <w:rsid w:val="001409B4"/>
    <w:rPr>
      <w:rFonts w:ascii="Wingdings" w:hAnsi="Wingdings" w:cs="Wingdings"/>
    </w:rPr>
  </w:style>
  <w:style w:type="character" w:customStyle="1" w:styleId="WW8Num7z3">
    <w:name w:val="WW8Num7z3"/>
    <w:rsid w:val="001409B4"/>
    <w:rPr>
      <w:rFonts w:ascii="Symbol" w:hAnsi="Symbol" w:cs="Symbol"/>
    </w:rPr>
  </w:style>
  <w:style w:type="character" w:customStyle="1" w:styleId="WW8Num8z0">
    <w:name w:val="WW8Num8z0"/>
    <w:rsid w:val="001409B4"/>
    <w:rPr>
      <w:rFonts w:ascii="Symbol" w:hAnsi="Symbol" w:cs="Symbol"/>
      <w:caps w:val="0"/>
      <w:smallCaps w:val="0"/>
      <w:strike w:val="0"/>
      <w:dstrike w:val="0"/>
      <w:outline w:val="0"/>
      <w:shadow w:val="0"/>
      <w:vanish w:val="0"/>
      <w:color w:val="BFBFBF"/>
      <w:position w:val="0"/>
      <w:sz w:val="24"/>
      <w:vertAlign w:val="baseline"/>
    </w:rPr>
  </w:style>
  <w:style w:type="character" w:customStyle="1" w:styleId="WW8Num8z1">
    <w:name w:val="WW8Num8z1"/>
    <w:rsid w:val="001409B4"/>
    <w:rPr>
      <w:rFonts w:ascii="Symbol" w:hAnsi="Symbol" w:cs="Symbol"/>
    </w:rPr>
  </w:style>
  <w:style w:type="character" w:customStyle="1" w:styleId="WW8Num8z2">
    <w:name w:val="WW8Num8z2"/>
    <w:rsid w:val="001409B4"/>
    <w:rPr>
      <w:rFonts w:ascii="Wingdings" w:hAnsi="Wingdings" w:cs="Wingdings"/>
    </w:rPr>
  </w:style>
  <w:style w:type="character" w:customStyle="1" w:styleId="WW8Num8z4">
    <w:name w:val="WW8Num8z4"/>
    <w:rsid w:val="001409B4"/>
    <w:rPr>
      <w:rFonts w:ascii="Courier New" w:hAnsi="Courier New" w:cs="Courier New"/>
    </w:rPr>
  </w:style>
  <w:style w:type="character" w:customStyle="1" w:styleId="WW8Num9z0">
    <w:name w:val="WW8Num9z0"/>
    <w:rsid w:val="001409B4"/>
    <w:rPr>
      <w:rFonts w:ascii="Symbol" w:hAnsi="Symbol" w:cs="Symbol"/>
      <w:caps w:val="0"/>
      <w:smallCaps w:val="0"/>
      <w:strike w:val="0"/>
      <w:dstrike w:val="0"/>
      <w:outline w:val="0"/>
      <w:shadow w:val="0"/>
      <w:vanish w:val="0"/>
      <w:color w:val="BFBFBF"/>
      <w:position w:val="0"/>
      <w:sz w:val="24"/>
      <w:vertAlign w:val="baseline"/>
    </w:rPr>
  </w:style>
  <w:style w:type="character" w:customStyle="1" w:styleId="WW8Num9z1">
    <w:name w:val="WW8Num9z1"/>
    <w:rsid w:val="001409B4"/>
    <w:rPr>
      <w:rFonts w:ascii="Symbol" w:hAnsi="Symbol" w:cs="Symbol"/>
    </w:rPr>
  </w:style>
  <w:style w:type="character" w:customStyle="1" w:styleId="WW8Num9z2">
    <w:name w:val="WW8Num9z2"/>
    <w:rsid w:val="001409B4"/>
    <w:rPr>
      <w:rFonts w:ascii="Wingdings" w:hAnsi="Wingdings" w:cs="Wingdings"/>
    </w:rPr>
  </w:style>
  <w:style w:type="character" w:customStyle="1" w:styleId="WW8Num9z4">
    <w:name w:val="WW8Num9z4"/>
    <w:rsid w:val="001409B4"/>
    <w:rPr>
      <w:rFonts w:ascii="Courier New" w:hAnsi="Courier New" w:cs="Courier New"/>
    </w:rPr>
  </w:style>
  <w:style w:type="character" w:customStyle="1" w:styleId="WW8Num10z0">
    <w:name w:val="WW8Num10z0"/>
    <w:rsid w:val="001409B4"/>
    <w:rPr>
      <w:rFonts w:ascii="Symbol" w:hAnsi="Symbol" w:cs="Symbol"/>
    </w:rPr>
  </w:style>
  <w:style w:type="character" w:customStyle="1" w:styleId="WW8Num10z1">
    <w:name w:val="WW8Num10z1"/>
    <w:rsid w:val="001409B4"/>
    <w:rPr>
      <w:rFonts w:ascii="Courier New" w:hAnsi="Courier New" w:cs="Courier New"/>
    </w:rPr>
  </w:style>
  <w:style w:type="character" w:customStyle="1" w:styleId="WW8Num10z2">
    <w:name w:val="WW8Num10z2"/>
    <w:rsid w:val="001409B4"/>
    <w:rPr>
      <w:rFonts w:ascii="Wingdings" w:hAnsi="Wingdings" w:cs="Wingdings"/>
    </w:rPr>
  </w:style>
  <w:style w:type="character" w:customStyle="1" w:styleId="WW8Num11z0">
    <w:name w:val="WW8Num11z0"/>
    <w:rsid w:val="001409B4"/>
    <w:rPr>
      <w:rFonts w:ascii="Symbol" w:hAnsi="Symbol" w:cs="Symbol"/>
    </w:rPr>
  </w:style>
  <w:style w:type="character" w:customStyle="1" w:styleId="WW8Num11z1">
    <w:name w:val="WW8Num11z1"/>
    <w:rsid w:val="001409B4"/>
    <w:rPr>
      <w:rFonts w:ascii="Courier New" w:hAnsi="Courier New" w:cs="Courier New"/>
    </w:rPr>
  </w:style>
  <w:style w:type="character" w:customStyle="1" w:styleId="WW8Num11z2">
    <w:name w:val="WW8Num11z2"/>
    <w:rsid w:val="001409B4"/>
    <w:rPr>
      <w:rFonts w:ascii="Wingdings" w:hAnsi="Wingdings" w:cs="Wingdings"/>
    </w:rPr>
  </w:style>
  <w:style w:type="character" w:customStyle="1" w:styleId="WW8Num13z0">
    <w:name w:val="WW8Num13z0"/>
    <w:rsid w:val="001409B4"/>
    <w:rPr>
      <w:b w:val="0"/>
      <w:i w:val="0"/>
      <w:spacing w:val="0"/>
      <w:position w:val="0"/>
      <w:sz w:val="20"/>
      <w:vertAlign w:val="baseline"/>
    </w:rPr>
  </w:style>
  <w:style w:type="character" w:customStyle="1" w:styleId="WW8Num14z0">
    <w:name w:val="WW8Num14z0"/>
    <w:rsid w:val="001409B4"/>
    <w:rPr>
      <w:rFonts w:ascii="Wingdings" w:hAnsi="Wingdings" w:cs="Wingdings"/>
    </w:rPr>
  </w:style>
  <w:style w:type="character" w:customStyle="1" w:styleId="WW8Num14z1">
    <w:name w:val="WW8Num14z1"/>
    <w:rsid w:val="001409B4"/>
    <w:rPr>
      <w:rFonts w:ascii="Courier New" w:hAnsi="Courier New" w:cs="Courier New"/>
    </w:rPr>
  </w:style>
  <w:style w:type="character" w:customStyle="1" w:styleId="WW8Num14z3">
    <w:name w:val="WW8Num14z3"/>
    <w:rsid w:val="001409B4"/>
    <w:rPr>
      <w:rFonts w:ascii="Symbol" w:hAnsi="Symbol" w:cs="Symbol"/>
    </w:rPr>
  </w:style>
  <w:style w:type="character" w:customStyle="1" w:styleId="12">
    <w:name w:val="Основной шрифт абзаца1"/>
    <w:rsid w:val="001409B4"/>
  </w:style>
  <w:style w:type="character" w:customStyle="1" w:styleId="13">
    <w:name w:val="Знак примечания1"/>
    <w:rsid w:val="001409B4"/>
    <w:rPr>
      <w:sz w:val="16"/>
      <w:szCs w:val="16"/>
    </w:rPr>
  </w:style>
  <w:style w:type="character" w:customStyle="1" w:styleId="31">
    <w:name w:val="Знак Знак3"/>
    <w:rsid w:val="001409B4"/>
    <w:rPr>
      <w:lang w:val="ru-RU" w:eastAsia="ar-SA" w:bidi="ar-SA"/>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1409B4"/>
    <w:rPr>
      <w:rFonts w:ascii="Times New Roman" w:hAnsi="Times New Roman" w:cs="Times New Roman"/>
      <w:strike w:val="0"/>
      <w:dstrike w:val="0"/>
      <w:sz w:val="24"/>
      <w:szCs w:val="24"/>
      <w:u w:val="none"/>
    </w:rPr>
  </w:style>
  <w:style w:type="character" w:customStyle="1" w:styleId="dash0410043104370430044600200441043f04380441043a0430char1">
    <w:name w:val="dash0410_0431_0437_0430_0446_0020_0441_043f_0438_0441_043a_0430__char1"/>
    <w:rsid w:val="001409B4"/>
    <w:rPr>
      <w:rFonts w:ascii="Times New Roman" w:hAnsi="Times New Roman" w:cs="Times New Roman"/>
      <w:strike w:val="0"/>
      <w:dstrike w:val="0"/>
      <w:sz w:val="24"/>
      <w:szCs w:val="24"/>
      <w:u w:val="none"/>
    </w:rPr>
  </w:style>
  <w:style w:type="character" w:customStyle="1" w:styleId="22">
    <w:name w:val="Знак Знак2"/>
    <w:rsid w:val="001409B4"/>
    <w:rPr>
      <w:rFonts w:ascii="Tahoma" w:hAnsi="Tahoma" w:cs="Tahoma"/>
      <w:sz w:val="16"/>
      <w:szCs w:val="16"/>
    </w:rPr>
  </w:style>
  <w:style w:type="character" w:styleId="a7">
    <w:name w:val="Emphasis"/>
    <w:qFormat/>
    <w:rsid w:val="001409B4"/>
    <w:rPr>
      <w:i/>
      <w:iCs/>
    </w:rPr>
  </w:style>
  <w:style w:type="character" w:customStyle="1" w:styleId="apple-converted-space">
    <w:name w:val="apple-converted-space"/>
    <w:basedOn w:val="12"/>
    <w:rsid w:val="001409B4"/>
  </w:style>
  <w:style w:type="character" w:customStyle="1" w:styleId="14">
    <w:name w:val="Знак сноски1"/>
    <w:rsid w:val="001409B4"/>
    <w:rPr>
      <w:vertAlign w:val="superscript"/>
    </w:rPr>
  </w:style>
  <w:style w:type="character" w:customStyle="1" w:styleId="a8">
    <w:name w:val="Символ сноски"/>
    <w:rsid w:val="001409B4"/>
  </w:style>
  <w:style w:type="character" w:customStyle="1" w:styleId="15">
    <w:name w:val="Знак сноски1"/>
    <w:rsid w:val="001409B4"/>
    <w:rPr>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409B4"/>
    <w:rPr>
      <w:rFonts w:ascii="Times New Roman" w:hAnsi="Times New Roman" w:cs="Times New Roman"/>
      <w:sz w:val="24"/>
      <w:u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409B4"/>
    <w:rPr>
      <w:rFonts w:ascii="Times New Roman" w:hAnsi="Times New Roman" w:cs="Times New Roman"/>
      <w:sz w:val="24"/>
      <w:u w:val="none"/>
    </w:rPr>
  </w:style>
  <w:style w:type="character" w:styleId="a9">
    <w:name w:val="Hyperlink"/>
    <w:rsid w:val="001409B4"/>
    <w:rPr>
      <w:color w:val="0000FF"/>
      <w:u w:val="single"/>
    </w:rPr>
  </w:style>
  <w:style w:type="character" w:styleId="aa">
    <w:name w:val="FollowedHyperlink"/>
    <w:rsid w:val="001409B4"/>
    <w:rPr>
      <w:color w:val="800080"/>
      <w:u w:val="single"/>
    </w:rPr>
  </w:style>
  <w:style w:type="character" w:customStyle="1" w:styleId="5">
    <w:name w:val="Знак Знак5"/>
    <w:rsid w:val="001409B4"/>
    <w:rPr>
      <w:sz w:val="24"/>
      <w:szCs w:val="24"/>
      <w:lang w:val="ru-RU" w:eastAsia="ar-SA" w:bidi="ar-SA"/>
    </w:rPr>
  </w:style>
  <w:style w:type="character" w:customStyle="1" w:styleId="41">
    <w:name w:val="Знак Знак4"/>
    <w:rsid w:val="001409B4"/>
    <w:rPr>
      <w:sz w:val="28"/>
      <w:lang w:val="ru-RU" w:eastAsia="ar-SA" w:bidi="ar-SA"/>
    </w:rPr>
  </w:style>
  <w:style w:type="character" w:customStyle="1" w:styleId="16">
    <w:name w:val="Знак Знак1"/>
    <w:rsid w:val="001409B4"/>
    <w:rPr>
      <w:rFonts w:ascii="Arial" w:hAnsi="Arial" w:cs="Arial"/>
      <w:b/>
      <w:bCs/>
      <w:sz w:val="28"/>
      <w:szCs w:val="26"/>
      <w:lang w:val="ru-RU" w:eastAsia="ar-SA" w:bidi="ar-SA"/>
    </w:rPr>
  </w:style>
  <w:style w:type="character" w:customStyle="1" w:styleId="ab">
    <w:name w:val="Знак Знак"/>
    <w:rsid w:val="001409B4"/>
    <w:rPr>
      <w:sz w:val="24"/>
      <w:szCs w:val="24"/>
      <w:lang w:val="ru-RU" w:eastAsia="ar-SA" w:bidi="ar-SA"/>
    </w:rPr>
  </w:style>
  <w:style w:type="character" w:styleId="ac">
    <w:name w:val="page number"/>
    <w:basedOn w:val="12"/>
    <w:rsid w:val="001409B4"/>
  </w:style>
  <w:style w:type="character" w:customStyle="1" w:styleId="ad">
    <w:name w:val="Без интервала Знак"/>
    <w:rsid w:val="001409B4"/>
    <w:rPr>
      <w:rFonts w:ascii="Calibri" w:hAnsi="Calibri" w:cs="Calibri"/>
      <w:sz w:val="22"/>
      <w:szCs w:val="22"/>
      <w:lang w:val="ru-RU" w:eastAsia="ar-SA" w:bidi="ar-SA"/>
    </w:rPr>
  </w:style>
  <w:style w:type="character" w:customStyle="1" w:styleId="8">
    <w:name w:val="Знак Знак8"/>
    <w:rsid w:val="001409B4"/>
    <w:rPr>
      <w:sz w:val="24"/>
      <w:szCs w:val="24"/>
      <w:lang w:val="ru-RU" w:eastAsia="ar-SA" w:bidi="ar-SA"/>
    </w:rPr>
  </w:style>
  <w:style w:type="paragraph" w:customStyle="1" w:styleId="ae">
    <w:name w:val="Заголовок"/>
    <w:basedOn w:val="a0"/>
    <w:next w:val="af"/>
    <w:rsid w:val="001409B4"/>
    <w:pPr>
      <w:suppressAutoHyphens/>
      <w:spacing w:after="0" w:line="240" w:lineRule="auto"/>
      <w:jc w:val="center"/>
    </w:pPr>
    <w:rPr>
      <w:rFonts w:ascii="Arial" w:eastAsia="Times New Roman" w:hAnsi="Arial" w:cs="Arial"/>
      <w:b/>
      <w:bCs/>
      <w:sz w:val="28"/>
      <w:szCs w:val="26"/>
      <w:lang w:eastAsia="ar-SA"/>
    </w:rPr>
  </w:style>
  <w:style w:type="paragraph" w:styleId="af">
    <w:name w:val="Body Text"/>
    <w:basedOn w:val="a0"/>
    <w:link w:val="af0"/>
    <w:rsid w:val="001409B4"/>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f0">
    <w:name w:val="Основной текст Знак"/>
    <w:basedOn w:val="a1"/>
    <w:link w:val="af"/>
    <w:rsid w:val="001409B4"/>
    <w:rPr>
      <w:rFonts w:ascii="Times New Roman" w:eastAsia="Times New Roman" w:hAnsi="Times New Roman" w:cs="Times New Roman"/>
      <w:sz w:val="28"/>
      <w:szCs w:val="20"/>
      <w:lang w:eastAsia="ar-SA"/>
    </w:rPr>
  </w:style>
  <w:style w:type="paragraph" w:styleId="a">
    <w:name w:val="List"/>
    <w:basedOn w:val="a0"/>
    <w:rsid w:val="001409B4"/>
    <w:pPr>
      <w:numPr>
        <w:numId w:val="9"/>
      </w:num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17">
    <w:name w:val="Название1"/>
    <w:basedOn w:val="a0"/>
    <w:rsid w:val="001409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0"/>
    <w:rsid w:val="001409B4"/>
    <w:pPr>
      <w:suppressLineNumbers/>
      <w:suppressAutoHyphens/>
      <w:spacing w:after="0" w:line="240" w:lineRule="auto"/>
    </w:pPr>
    <w:rPr>
      <w:rFonts w:ascii="Times New Roman" w:eastAsia="Times New Roman" w:hAnsi="Times New Roman" w:cs="Mangal"/>
      <w:sz w:val="28"/>
      <w:szCs w:val="28"/>
      <w:lang w:eastAsia="ar-SA"/>
    </w:rPr>
  </w:style>
  <w:style w:type="paragraph" w:customStyle="1" w:styleId="19">
    <w:name w:val="Абзац списка1"/>
    <w:basedOn w:val="a0"/>
    <w:link w:val="ListParagraphChar"/>
    <w:rsid w:val="001409B4"/>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310">
    <w:name w:val="Основной текст 31"/>
    <w:basedOn w:val="a0"/>
    <w:rsid w:val="001409B4"/>
    <w:pPr>
      <w:suppressAutoHyphens/>
      <w:spacing w:after="0" w:line="240" w:lineRule="auto"/>
    </w:pPr>
    <w:rPr>
      <w:rFonts w:ascii="Times New Roman" w:eastAsia="Times New Roman" w:hAnsi="Times New Roman" w:cs="Times New Roman"/>
      <w:b/>
      <w:sz w:val="24"/>
      <w:szCs w:val="20"/>
      <w:lang w:eastAsia="ar-SA"/>
    </w:rPr>
  </w:style>
  <w:style w:type="paragraph" w:customStyle="1" w:styleId="af1">
    <w:name w:val="???????"/>
    <w:rsid w:val="001409B4"/>
    <w:pPr>
      <w:suppressAutoHyphens/>
      <w:overflowPunct w:val="0"/>
      <w:autoSpaceDE w:val="0"/>
      <w:spacing w:after="0" w:line="240" w:lineRule="auto"/>
      <w:textAlignment w:val="baseline"/>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0"/>
    <w:rsid w:val="001409B4"/>
    <w:pPr>
      <w:suppressAutoHyphens/>
      <w:spacing w:after="0" w:line="240" w:lineRule="auto"/>
      <w:ind w:firstLine="720"/>
      <w:jc w:val="both"/>
    </w:pPr>
    <w:rPr>
      <w:rFonts w:ascii="Times New Roman" w:eastAsia="Times New Roman" w:hAnsi="Times New Roman" w:cs="Times New Roman"/>
      <w:sz w:val="28"/>
      <w:szCs w:val="24"/>
      <w:lang w:eastAsia="ar-SA"/>
    </w:rPr>
  </w:style>
  <w:style w:type="paragraph" w:customStyle="1" w:styleId="1a">
    <w:name w:val="Текст примечания1"/>
    <w:basedOn w:val="a0"/>
    <w:rsid w:val="001409B4"/>
    <w:pPr>
      <w:suppressAutoHyphens/>
      <w:spacing w:after="0" w:line="240" w:lineRule="auto"/>
    </w:pPr>
    <w:rPr>
      <w:rFonts w:ascii="Times New Roman" w:eastAsia="Times New Roman" w:hAnsi="Times New Roman" w:cs="Times New Roman"/>
      <w:sz w:val="20"/>
      <w:szCs w:val="20"/>
      <w:lang w:eastAsia="ar-SA"/>
    </w:rPr>
  </w:style>
  <w:style w:type="paragraph" w:styleId="af2">
    <w:name w:val="Balloon Text"/>
    <w:basedOn w:val="a0"/>
    <w:link w:val="af3"/>
    <w:rsid w:val="001409B4"/>
    <w:pPr>
      <w:suppressAutoHyphens/>
      <w:spacing w:after="0" w:line="240" w:lineRule="auto"/>
    </w:pPr>
    <w:rPr>
      <w:rFonts w:ascii="Tahoma" w:eastAsia="Times New Roman" w:hAnsi="Tahoma" w:cs="Tahoma"/>
      <w:sz w:val="16"/>
      <w:szCs w:val="16"/>
      <w:lang w:eastAsia="ar-SA"/>
    </w:rPr>
  </w:style>
  <w:style w:type="character" w:customStyle="1" w:styleId="af3">
    <w:name w:val="Текст выноски Знак"/>
    <w:basedOn w:val="a1"/>
    <w:link w:val="af2"/>
    <w:rsid w:val="001409B4"/>
    <w:rPr>
      <w:rFonts w:ascii="Tahoma" w:eastAsia="Times New Roman" w:hAnsi="Tahoma" w:cs="Tahoma"/>
      <w:sz w:val="16"/>
      <w:szCs w:val="16"/>
      <w:lang w:eastAsia="ar-SA"/>
    </w:rPr>
  </w:style>
  <w:style w:type="paragraph" w:styleId="af4">
    <w:name w:val="annotation text"/>
    <w:basedOn w:val="a0"/>
    <w:link w:val="af5"/>
    <w:uiPriority w:val="99"/>
    <w:semiHidden/>
    <w:unhideWhenUsed/>
    <w:rsid w:val="001409B4"/>
    <w:pPr>
      <w:spacing w:line="240" w:lineRule="auto"/>
    </w:pPr>
    <w:rPr>
      <w:sz w:val="20"/>
      <w:szCs w:val="20"/>
    </w:rPr>
  </w:style>
  <w:style w:type="character" w:customStyle="1" w:styleId="af5">
    <w:name w:val="Текст примечания Знак"/>
    <w:basedOn w:val="a1"/>
    <w:link w:val="af4"/>
    <w:uiPriority w:val="99"/>
    <w:semiHidden/>
    <w:rsid w:val="001409B4"/>
    <w:rPr>
      <w:sz w:val="20"/>
      <w:szCs w:val="20"/>
    </w:rPr>
  </w:style>
  <w:style w:type="paragraph" w:styleId="af6">
    <w:name w:val="annotation subject"/>
    <w:basedOn w:val="1a"/>
    <w:next w:val="1a"/>
    <w:link w:val="af7"/>
    <w:rsid w:val="001409B4"/>
    <w:rPr>
      <w:b/>
      <w:bCs/>
    </w:rPr>
  </w:style>
  <w:style w:type="character" w:customStyle="1" w:styleId="af7">
    <w:name w:val="Тема примечания Знак"/>
    <w:basedOn w:val="af5"/>
    <w:link w:val="af6"/>
    <w:rsid w:val="001409B4"/>
    <w:rPr>
      <w:rFonts w:ascii="Times New Roman" w:eastAsia="Times New Roman" w:hAnsi="Times New Roman" w:cs="Times New Roman"/>
      <w:b/>
      <w:bCs/>
      <w:sz w:val="20"/>
      <w:szCs w:val="20"/>
      <w:lang w:eastAsia="ar-SA"/>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1409B4"/>
    <w:pPr>
      <w:suppressAutoHyphens/>
      <w:spacing w:after="120" w:line="240" w:lineRule="auto"/>
      <w:ind w:left="280"/>
    </w:pPr>
    <w:rPr>
      <w:rFonts w:ascii="Times New Roman" w:eastAsia="Times New Roman" w:hAnsi="Times New Roman" w:cs="Times New Roman"/>
      <w:sz w:val="24"/>
      <w:szCs w:val="24"/>
      <w:lang w:eastAsia="ar-SA"/>
    </w:rPr>
  </w:style>
  <w:style w:type="paragraph" w:customStyle="1" w:styleId="dash0410043104370430044600200441043f04380441043a0430">
    <w:name w:val="dash0410_0431_0437_0430_0446_0020_0441_043f_0438_0441_043a_0430"/>
    <w:basedOn w:val="a0"/>
    <w:rsid w:val="001409B4"/>
    <w:pPr>
      <w:suppressAutoHyphens/>
      <w:spacing w:after="0" w:line="240" w:lineRule="auto"/>
      <w:ind w:left="720" w:firstLine="700"/>
      <w:jc w:val="both"/>
    </w:pPr>
    <w:rPr>
      <w:rFonts w:ascii="Times New Roman" w:eastAsia="Times New Roman" w:hAnsi="Times New Roman" w:cs="Times New Roman"/>
      <w:sz w:val="24"/>
      <w:szCs w:val="24"/>
      <w:lang w:eastAsia="ar-SA"/>
    </w:rPr>
  </w:style>
  <w:style w:type="paragraph" w:styleId="af8">
    <w:name w:val="Normal (Web)"/>
    <w:basedOn w:val="a0"/>
    <w:rsid w:val="001409B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b">
    <w:name w:val="Схема документа1"/>
    <w:basedOn w:val="a0"/>
    <w:rsid w:val="001409B4"/>
    <w:pPr>
      <w:suppressAutoHyphens/>
      <w:spacing w:after="0" w:line="240" w:lineRule="auto"/>
    </w:pPr>
    <w:rPr>
      <w:rFonts w:ascii="Tahoma" w:eastAsia="Times New Roman" w:hAnsi="Tahoma" w:cs="Tahoma"/>
      <w:sz w:val="16"/>
      <w:szCs w:val="16"/>
      <w:lang w:eastAsia="ar-SA"/>
    </w:rPr>
  </w:style>
  <w:style w:type="paragraph" w:customStyle="1" w:styleId="1c">
    <w:name w:val="Текст сноски1"/>
    <w:rsid w:val="001409B4"/>
    <w:pPr>
      <w:widowControl w:val="0"/>
      <w:suppressAutoHyphens/>
    </w:pPr>
    <w:rPr>
      <w:rFonts w:ascii="Calibri" w:eastAsia="Arial Unicode MS" w:hAnsi="Calibri" w:cs="font200"/>
      <w:kern w:val="1"/>
      <w:sz w:val="20"/>
      <w:szCs w:val="20"/>
      <w:lang w:eastAsia="ar-SA"/>
    </w:rPr>
  </w:style>
  <w:style w:type="paragraph" w:styleId="af9">
    <w:name w:val="header"/>
    <w:basedOn w:val="a0"/>
    <w:link w:val="afa"/>
    <w:rsid w:val="001409B4"/>
    <w:pPr>
      <w:tabs>
        <w:tab w:val="center" w:pos="4677"/>
        <w:tab w:val="right" w:pos="9355"/>
      </w:tabs>
      <w:suppressAutoHyphens/>
      <w:spacing w:after="0" w:line="240" w:lineRule="atLeast"/>
      <w:ind w:left="641" w:hanging="284"/>
      <w:jc w:val="both"/>
    </w:pPr>
    <w:rPr>
      <w:rFonts w:ascii="Times New Roman" w:eastAsia="Times New Roman" w:hAnsi="Times New Roman" w:cs="Times New Roman"/>
      <w:sz w:val="24"/>
      <w:szCs w:val="24"/>
      <w:lang w:eastAsia="ar-SA"/>
    </w:rPr>
  </w:style>
  <w:style w:type="character" w:customStyle="1" w:styleId="afa">
    <w:name w:val="Верхний колонтитул Знак"/>
    <w:basedOn w:val="a1"/>
    <w:link w:val="af9"/>
    <w:rsid w:val="001409B4"/>
    <w:rPr>
      <w:rFonts w:ascii="Times New Roman" w:eastAsia="Times New Roman" w:hAnsi="Times New Roman" w:cs="Times New Roman"/>
      <w:sz w:val="24"/>
      <w:szCs w:val="24"/>
      <w:lang w:eastAsia="ar-SA"/>
    </w:rPr>
  </w:style>
  <w:style w:type="paragraph" w:styleId="afb">
    <w:name w:val="footer"/>
    <w:basedOn w:val="a0"/>
    <w:link w:val="afc"/>
    <w:rsid w:val="001409B4"/>
    <w:pPr>
      <w:tabs>
        <w:tab w:val="center" w:pos="4677"/>
        <w:tab w:val="right" w:pos="9355"/>
      </w:tabs>
      <w:suppressAutoHyphens/>
      <w:spacing w:after="0" w:line="240" w:lineRule="atLeast"/>
      <w:ind w:left="641" w:hanging="284"/>
      <w:jc w:val="both"/>
    </w:pPr>
    <w:rPr>
      <w:rFonts w:ascii="Times New Roman" w:eastAsia="Times New Roman" w:hAnsi="Times New Roman" w:cs="Times New Roman"/>
      <w:sz w:val="24"/>
      <w:szCs w:val="24"/>
      <w:lang w:eastAsia="ar-SA"/>
    </w:rPr>
  </w:style>
  <w:style w:type="character" w:customStyle="1" w:styleId="afc">
    <w:name w:val="Нижний колонтитул Знак"/>
    <w:basedOn w:val="a1"/>
    <w:link w:val="afb"/>
    <w:rsid w:val="001409B4"/>
    <w:rPr>
      <w:rFonts w:ascii="Times New Roman" w:eastAsia="Times New Roman" w:hAnsi="Times New Roman" w:cs="Times New Roman"/>
      <w:sz w:val="24"/>
      <w:szCs w:val="24"/>
      <w:lang w:eastAsia="ar-SA"/>
    </w:rPr>
  </w:style>
  <w:style w:type="paragraph" w:styleId="afd">
    <w:name w:val="Body Text Indent"/>
    <w:basedOn w:val="a0"/>
    <w:link w:val="afe"/>
    <w:rsid w:val="001409B4"/>
    <w:pPr>
      <w:suppressAutoHyphens/>
      <w:spacing w:after="120" w:line="240" w:lineRule="atLeast"/>
      <w:ind w:left="283" w:hanging="284"/>
      <w:jc w:val="both"/>
    </w:pPr>
    <w:rPr>
      <w:rFonts w:ascii="Times New Roman" w:eastAsia="Times New Roman" w:hAnsi="Times New Roman" w:cs="Times New Roman"/>
      <w:sz w:val="24"/>
      <w:szCs w:val="24"/>
      <w:lang w:eastAsia="ar-SA"/>
    </w:rPr>
  </w:style>
  <w:style w:type="character" w:customStyle="1" w:styleId="afe">
    <w:name w:val="Основной текст с отступом Знак"/>
    <w:basedOn w:val="a1"/>
    <w:link w:val="afd"/>
    <w:rsid w:val="001409B4"/>
    <w:rPr>
      <w:rFonts w:ascii="Times New Roman" w:eastAsia="Times New Roman" w:hAnsi="Times New Roman" w:cs="Times New Roman"/>
      <w:sz w:val="24"/>
      <w:szCs w:val="24"/>
      <w:lang w:eastAsia="ar-SA"/>
    </w:rPr>
  </w:style>
  <w:style w:type="paragraph" w:styleId="aff">
    <w:name w:val="List Paragraph"/>
    <w:basedOn w:val="a0"/>
    <w:qFormat/>
    <w:rsid w:val="001409B4"/>
    <w:pPr>
      <w:suppressAutoHyphens/>
      <w:spacing w:after="0" w:line="240" w:lineRule="atLeast"/>
      <w:ind w:left="708" w:hanging="284"/>
      <w:jc w:val="both"/>
    </w:pPr>
    <w:rPr>
      <w:rFonts w:ascii="Times New Roman" w:eastAsia="Times New Roman" w:hAnsi="Times New Roman" w:cs="Times New Roman"/>
      <w:sz w:val="24"/>
      <w:szCs w:val="24"/>
      <w:lang w:eastAsia="ar-SA"/>
    </w:rPr>
  </w:style>
  <w:style w:type="paragraph" w:styleId="23">
    <w:name w:val="toc 2"/>
    <w:basedOn w:val="a0"/>
    <w:next w:val="a0"/>
    <w:rsid w:val="001409B4"/>
    <w:pPr>
      <w:suppressAutoHyphens/>
      <w:spacing w:before="120"/>
      <w:ind w:left="34" w:right="-108" w:firstLine="1"/>
    </w:pPr>
    <w:rPr>
      <w:rFonts w:ascii="Cambria" w:eastAsia="Times New Roman" w:hAnsi="Cambria" w:cs="Cambria"/>
      <w:iCs/>
      <w:lang w:bidi="en-US"/>
    </w:rPr>
  </w:style>
  <w:style w:type="paragraph" w:customStyle="1" w:styleId="dash041e005f0431005f044b005f0447005f043d005f044b005f0439">
    <w:name w:val="dash041e_005f0431_005f044b_005f0447_005f043d_005f044b_005f0439"/>
    <w:basedOn w:val="a0"/>
    <w:rsid w:val="001409B4"/>
    <w:pPr>
      <w:suppressAutoHyphens/>
      <w:spacing w:after="0" w:line="240" w:lineRule="auto"/>
    </w:pPr>
    <w:rPr>
      <w:rFonts w:ascii="Times New Roman" w:eastAsia="Times New Roman" w:hAnsi="Times New Roman" w:cs="Times New Roman"/>
      <w:sz w:val="24"/>
      <w:szCs w:val="24"/>
      <w:lang w:eastAsia="ar-SA"/>
    </w:rPr>
  </w:style>
  <w:style w:type="paragraph" w:styleId="aff0">
    <w:name w:val="No Spacing"/>
    <w:qFormat/>
    <w:rsid w:val="001409B4"/>
    <w:pPr>
      <w:suppressAutoHyphens/>
      <w:spacing w:after="0" w:line="240" w:lineRule="auto"/>
    </w:pPr>
    <w:rPr>
      <w:rFonts w:ascii="Calibri" w:eastAsia="Times New Roman" w:hAnsi="Calibri" w:cs="Calibri"/>
      <w:lang w:eastAsia="ar-SA"/>
    </w:rPr>
  </w:style>
  <w:style w:type="paragraph" w:customStyle="1" w:styleId="CharChar">
    <w:name w:val="Char Char"/>
    <w:basedOn w:val="a0"/>
    <w:rsid w:val="001409B4"/>
    <w:pPr>
      <w:suppressAutoHyphens/>
      <w:spacing w:after="160" w:line="240" w:lineRule="exact"/>
    </w:pPr>
    <w:rPr>
      <w:rFonts w:ascii="Verdana" w:eastAsia="Times New Roman" w:hAnsi="Verdana" w:cs="Verdana"/>
      <w:sz w:val="20"/>
      <w:szCs w:val="20"/>
      <w:lang w:val="en-US" w:eastAsia="ar-SA"/>
    </w:rPr>
  </w:style>
  <w:style w:type="paragraph" w:customStyle="1" w:styleId="aff1">
    <w:name w:val="Содержимое врезки"/>
    <w:basedOn w:val="af"/>
    <w:rsid w:val="001409B4"/>
  </w:style>
  <w:style w:type="paragraph" w:customStyle="1" w:styleId="aff2">
    <w:name w:val="Содержимое таблицы"/>
    <w:basedOn w:val="a0"/>
    <w:rsid w:val="001409B4"/>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aff3">
    <w:name w:val="Заголовок таблицы"/>
    <w:basedOn w:val="aff2"/>
    <w:rsid w:val="001409B4"/>
    <w:pPr>
      <w:jc w:val="center"/>
    </w:pPr>
    <w:rPr>
      <w:b/>
      <w:bCs/>
    </w:rPr>
  </w:style>
  <w:style w:type="character" w:customStyle="1" w:styleId="ListParagraphChar">
    <w:name w:val="List Paragraph Char"/>
    <w:link w:val="19"/>
    <w:locked/>
    <w:rsid w:val="001409B4"/>
    <w:rPr>
      <w:rFonts w:ascii="Times New Roman" w:eastAsia="Times New Roman" w:hAnsi="Times New Roman" w:cs="Times New Roman"/>
      <w:sz w:val="24"/>
      <w:szCs w:val="24"/>
      <w:lang w:eastAsia="ar-SA"/>
    </w:rPr>
  </w:style>
  <w:style w:type="paragraph" w:styleId="2">
    <w:name w:val="List Bullet 2"/>
    <w:basedOn w:val="a0"/>
    <w:autoRedefine/>
    <w:rsid w:val="001409B4"/>
    <w:pPr>
      <w:numPr>
        <w:numId w:val="22"/>
      </w:numPr>
      <w:tabs>
        <w:tab w:val="clear" w:pos="643"/>
      </w:tabs>
      <w:spacing w:before="60" w:after="60" w:line="240" w:lineRule="auto"/>
      <w:ind w:left="0" w:firstLine="720"/>
      <w:jc w:val="both"/>
    </w:pPr>
    <w:rPr>
      <w:rFonts w:ascii="Times New Roman" w:eastAsia="Calibri" w:hAnsi="Times New Roman" w:cs="Times New Roman"/>
      <w:sz w:val="24"/>
      <w:szCs w:val="24"/>
      <w:lang w:eastAsia="ru-RU"/>
    </w:rPr>
  </w:style>
  <w:style w:type="paragraph" w:styleId="32">
    <w:name w:val="toc 3"/>
    <w:basedOn w:val="a0"/>
    <w:next w:val="a0"/>
    <w:autoRedefine/>
    <w:semiHidden/>
    <w:rsid w:val="001409B4"/>
    <w:pPr>
      <w:suppressAutoHyphens/>
      <w:spacing w:after="0" w:line="240" w:lineRule="auto"/>
      <w:ind w:left="560"/>
    </w:pPr>
    <w:rPr>
      <w:rFonts w:ascii="Times New Roman" w:eastAsia="Times New Roman" w:hAnsi="Times New Roman" w:cs="Times New Roman"/>
      <w:sz w:val="28"/>
      <w:szCs w:val="28"/>
      <w:lang w:eastAsia="ar-SA"/>
    </w:rPr>
  </w:style>
  <w:style w:type="character" w:customStyle="1" w:styleId="dash041e005f0431005f044b005f0447005f043d005f044b005f0439005f005fchar1char1">
    <w:name w:val="dash041e_005f0431_005f044b_005f0447_005f043d_005f044b_005f0439_005f_005fchar1__char1"/>
    <w:rsid w:val="001409B4"/>
    <w:rPr>
      <w:rFonts w:ascii="Times New Roman" w:hAnsi="Times New Roman"/>
      <w:sz w:val="24"/>
      <w:u w:val="none"/>
      <w:effect w:val="none"/>
    </w:rPr>
  </w:style>
  <w:style w:type="paragraph" w:customStyle="1" w:styleId="320">
    <w:name w:val="Основной текст с отступом 32"/>
    <w:basedOn w:val="a0"/>
    <w:rsid w:val="001409B4"/>
    <w:pPr>
      <w:spacing w:after="120" w:line="240" w:lineRule="auto"/>
      <w:ind w:left="283"/>
      <w:jc w:val="right"/>
    </w:pPr>
    <w:rPr>
      <w:rFonts w:ascii="Times New Roman" w:eastAsia="Times New Roman" w:hAnsi="Times New Roman" w:cs="Times New Roman"/>
      <w:sz w:val="16"/>
      <w:szCs w:val="16"/>
      <w:lang w:eastAsia="ar-SA"/>
    </w:rPr>
  </w:style>
  <w:style w:type="paragraph" w:customStyle="1" w:styleId="western">
    <w:name w:val="western"/>
    <w:basedOn w:val="a0"/>
    <w:rsid w:val="001409B4"/>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6673082">
      <w:bodyDiv w:val="1"/>
      <w:marLeft w:val="0"/>
      <w:marRight w:val="0"/>
      <w:marTop w:val="0"/>
      <w:marBottom w:val="0"/>
      <w:divBdr>
        <w:top w:val="none" w:sz="0" w:space="0" w:color="auto"/>
        <w:left w:val="none" w:sz="0" w:space="0" w:color="auto"/>
        <w:bottom w:val="none" w:sz="0" w:space="0" w:color="auto"/>
        <w:right w:val="none" w:sz="0" w:space="0" w:color="auto"/>
      </w:divBdr>
    </w:div>
    <w:div w:id="8215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FD1F-3E1B-4849-ADD8-F04D4168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4448</Words>
  <Characters>25359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admin</cp:lastModifiedBy>
  <cp:revision>2</cp:revision>
  <cp:lastPrinted>2019-10-16T12:41:00Z</cp:lastPrinted>
  <dcterms:created xsi:type="dcterms:W3CDTF">2019-10-18T11:20:00Z</dcterms:created>
  <dcterms:modified xsi:type="dcterms:W3CDTF">2019-10-18T11:20:00Z</dcterms:modified>
</cp:coreProperties>
</file>